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05CB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  <w:r w:rsidRPr="000E5492">
        <w:rPr>
          <w:rFonts w:asciiTheme="minorHAnsi" w:hAnsiTheme="minorHAnsi" w:cstheme="minorHAnsi"/>
          <w:sz w:val="14"/>
          <w:szCs w:val="14"/>
        </w:rPr>
        <w:t>Załącznik Nr 2 – Wzór Formularza Oferty</w:t>
      </w:r>
    </w:p>
    <w:p w14:paraId="373C04E7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1494E8B0" w14:textId="77777777" w:rsidR="00541BD5" w:rsidRPr="000E5492" w:rsidRDefault="00541BD5" w:rsidP="00541B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5492">
        <w:rPr>
          <w:rFonts w:asciiTheme="minorHAnsi" w:hAnsiTheme="minorHAnsi" w:cstheme="minorHAnsi"/>
          <w:b/>
          <w:bCs/>
          <w:sz w:val="32"/>
          <w:szCs w:val="32"/>
        </w:rPr>
        <w:t>OFERTA</w:t>
      </w:r>
    </w:p>
    <w:p w14:paraId="2FAF6874" w14:textId="77777777" w:rsidR="00541BD5" w:rsidRPr="000E5492" w:rsidRDefault="00541BD5" w:rsidP="00541B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46ECAD" w14:textId="77777777" w:rsidR="00541BD5" w:rsidRPr="000E5492" w:rsidRDefault="00541BD5" w:rsidP="00541BD5">
      <w:pPr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w postępowaniu o udzielenie zamówienia publicznego prowadzonym w trybie przetargu nieograniczonego pn.: </w:t>
      </w:r>
    </w:p>
    <w:p w14:paraId="76F28E13" w14:textId="77777777" w:rsidR="00541BD5" w:rsidRPr="00F03AE7" w:rsidRDefault="00541BD5" w:rsidP="00541BD5">
      <w:pPr>
        <w:shd w:val="clear" w:color="auto" w:fill="ECECEC"/>
        <w:autoSpaceDE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03AE7">
        <w:rPr>
          <w:rFonts w:asciiTheme="minorHAnsi" w:hAnsiTheme="minorHAnsi" w:cstheme="minorHAnsi"/>
          <w:b/>
          <w:bCs/>
          <w:sz w:val="28"/>
          <w:szCs w:val="28"/>
        </w:rPr>
        <w:t>Dostawa nowego urządzenia wysokociśnieniowego do czyszczenia sieci kanalizacyjnej w zabudowie w formie leasingu operacyjnego</w:t>
      </w:r>
    </w:p>
    <w:p w14:paraId="52415807" w14:textId="77777777" w:rsidR="00541BD5" w:rsidRPr="000E5492" w:rsidRDefault="00541BD5" w:rsidP="00541BD5">
      <w:pPr>
        <w:rPr>
          <w:rFonts w:asciiTheme="minorHAnsi" w:hAnsiTheme="minorHAnsi" w:cstheme="minorHAnsi"/>
          <w:b/>
          <w:bCs/>
          <w:sz w:val="19"/>
          <w:szCs w:val="19"/>
        </w:rPr>
      </w:pPr>
    </w:p>
    <w:p w14:paraId="2FDAD864" w14:textId="48CE2525" w:rsidR="00541BD5" w:rsidRPr="00E64736" w:rsidRDefault="00541BD5" w:rsidP="00541BD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 xml:space="preserve">1. ZAMAWIAJĄCY: </w:t>
      </w:r>
      <w:r w:rsidR="00103945">
        <w:rPr>
          <w:rFonts w:asciiTheme="minorHAnsi" w:hAnsiTheme="minorHAnsi" w:cstheme="minorHAnsi"/>
          <w:bCs/>
          <w:sz w:val="20"/>
          <w:szCs w:val="20"/>
        </w:rPr>
        <w:t>Zakład Energetyki Cieplnej, Wodociągów i Kanalizacji w Choroszczy Sp. z o.o.</w:t>
      </w:r>
    </w:p>
    <w:p w14:paraId="79AC319E" w14:textId="77777777" w:rsidR="00541BD5" w:rsidRPr="00E64736" w:rsidRDefault="00541BD5" w:rsidP="00541BD5">
      <w:pPr>
        <w:pStyle w:val="Tekstpodstawowy24"/>
        <w:spacing w:before="12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 xml:space="preserve">2. WYKONAWCA: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541BD5" w:rsidRPr="00E64736" w14:paraId="1E1D135F" w14:textId="77777777" w:rsidTr="009A19E7">
        <w:trPr>
          <w:cantSplit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6A91" w14:textId="77777777" w:rsidR="00541BD5" w:rsidRPr="00E64736" w:rsidRDefault="00541BD5" w:rsidP="009A19E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Niniejsza oferta zostaje złożona przez:</w:t>
            </w:r>
          </w:p>
        </w:tc>
      </w:tr>
      <w:tr w:rsidR="00541BD5" w:rsidRPr="00E64736" w14:paraId="5A9CA3A9" w14:textId="77777777" w:rsidTr="009A19E7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DD0E" w14:textId="77777777" w:rsidR="00541BD5" w:rsidRPr="00E64736" w:rsidRDefault="00541BD5" w:rsidP="009A19E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4F1B" w14:textId="77777777" w:rsidR="00541BD5" w:rsidRPr="00E64736" w:rsidRDefault="00541BD5" w:rsidP="009A19E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Wykonawcy</w:t>
            </w:r>
          </w:p>
        </w:tc>
      </w:tr>
      <w:tr w:rsidR="00541BD5" w:rsidRPr="00E64736" w14:paraId="39FB9A15" w14:textId="77777777" w:rsidTr="009A19E7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3F76F7" w14:textId="77777777" w:rsidR="00541BD5" w:rsidRPr="00E64736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C324" w14:textId="77777777" w:rsidR="00541BD5" w:rsidRPr="00E64736" w:rsidRDefault="00541BD5" w:rsidP="009A19E7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21F4A5" w14:textId="77777777" w:rsidR="00541BD5" w:rsidRPr="00E64736" w:rsidRDefault="00541BD5" w:rsidP="009A19E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6376" w14:textId="77777777" w:rsidR="00541BD5" w:rsidRPr="00E64736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41BD5" w:rsidRPr="00E64736" w14:paraId="0B9C1AA4" w14:textId="77777777" w:rsidTr="009A19E7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52E6E8" w14:textId="77777777" w:rsidR="00541BD5" w:rsidRPr="00E64736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10C7F" w14:textId="77777777" w:rsidR="00541BD5" w:rsidRPr="00E64736" w:rsidRDefault="00541BD5" w:rsidP="009A19E7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F96982" w14:textId="77777777" w:rsidR="00541BD5" w:rsidRPr="00E64736" w:rsidRDefault="00541BD5" w:rsidP="009A19E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865B" w14:textId="77777777" w:rsidR="00541BD5" w:rsidRPr="00E64736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41BD5" w:rsidRPr="00E64736" w14:paraId="7C15DD3C" w14:textId="77777777" w:rsidTr="009A19E7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6C749" w14:textId="77777777" w:rsidR="00541BD5" w:rsidRPr="00E64736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4730" w14:textId="77777777" w:rsidR="00541BD5" w:rsidRPr="00E64736" w:rsidRDefault="00541BD5" w:rsidP="009A19E7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9FC617" w14:textId="77777777" w:rsidR="00541BD5" w:rsidRPr="00E64736" w:rsidRDefault="00541BD5" w:rsidP="009A19E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4F67" w14:textId="77777777" w:rsidR="00541BD5" w:rsidRPr="00E64736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41BD5" w:rsidRPr="00E64736" w14:paraId="72B92CBA" w14:textId="77777777" w:rsidTr="009A19E7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3730" w14:textId="77777777" w:rsidR="00541BD5" w:rsidRPr="00E64736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317F6" w14:textId="77777777" w:rsidR="00541BD5" w:rsidRPr="00E64736" w:rsidRDefault="00541BD5" w:rsidP="009A19E7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AB0505" w14:textId="77777777" w:rsidR="00541BD5" w:rsidRPr="00E64736" w:rsidRDefault="00541BD5" w:rsidP="009A19E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KRS/</w:t>
            </w:r>
            <w:proofErr w:type="spellStart"/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63AF" w14:textId="77777777" w:rsidR="00541BD5" w:rsidRPr="00E64736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41BD5" w:rsidRPr="000E5492" w14:paraId="0A97C43E" w14:textId="77777777" w:rsidTr="009A19E7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DAF3" w14:textId="77777777" w:rsidR="00541BD5" w:rsidRPr="000E5492" w:rsidRDefault="00541BD5" w:rsidP="009A19E7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E5492">
              <w:rPr>
                <w:rFonts w:asciiTheme="minorHAnsi" w:hAnsiTheme="minorHAnsi" w:cstheme="minorHAnsi"/>
                <w:bCs/>
                <w:sz w:val="19"/>
                <w:szCs w:val="19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D6E07" w14:textId="77777777" w:rsidR="00541BD5" w:rsidRPr="000E5492" w:rsidRDefault="00541BD5" w:rsidP="009A19E7">
            <w:pPr>
              <w:snapToGrid w:val="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BC8A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541BD5" w:rsidRPr="000E5492" w14:paraId="4C8CF357" w14:textId="77777777" w:rsidTr="009A19E7">
        <w:trPr>
          <w:cantSplit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2449" w14:textId="77777777" w:rsidR="00541BD5" w:rsidRPr="000E5492" w:rsidRDefault="00541BD5" w:rsidP="009A19E7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E5492">
              <w:rPr>
                <w:rFonts w:asciiTheme="minorHAnsi" w:hAnsiTheme="minorHAnsi" w:cstheme="minorHAnsi"/>
                <w:bCs/>
                <w:sz w:val="14"/>
                <w:szCs w:val="14"/>
              </w:rPr>
              <w:t>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      </w:r>
          </w:p>
        </w:tc>
      </w:tr>
    </w:tbl>
    <w:p w14:paraId="56601CF5" w14:textId="77777777" w:rsidR="00541BD5" w:rsidRPr="000E5492" w:rsidRDefault="00541BD5" w:rsidP="00541BD5">
      <w:pPr>
        <w:ind w:left="180" w:hanging="180"/>
        <w:jc w:val="both"/>
        <w:rPr>
          <w:rFonts w:asciiTheme="minorHAnsi" w:hAnsiTheme="minorHAnsi" w:cstheme="minorHAnsi"/>
          <w:bCs/>
          <w:sz w:val="19"/>
          <w:szCs w:val="19"/>
        </w:rPr>
      </w:pPr>
    </w:p>
    <w:p w14:paraId="4043C05D" w14:textId="77777777" w:rsidR="00541BD5" w:rsidRPr="00E64736" w:rsidRDefault="00541BD5" w:rsidP="00541BD5">
      <w:pPr>
        <w:ind w:left="180" w:hanging="1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>3. OSOBA UPRAWNIONA DO KONTAKTÓW: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852"/>
      </w:tblGrid>
      <w:tr w:rsidR="00541BD5" w:rsidRPr="00E64736" w14:paraId="64136559" w14:textId="77777777" w:rsidTr="009A19E7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9611" w14:textId="77777777" w:rsidR="00541BD5" w:rsidRPr="00E64736" w:rsidRDefault="00541BD5" w:rsidP="009A19E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BB55" w14:textId="77777777" w:rsidR="00541BD5" w:rsidRPr="00E64736" w:rsidRDefault="00541BD5" w:rsidP="009A19E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41BD5" w:rsidRPr="00E64736" w14:paraId="0F583D09" w14:textId="77777777" w:rsidTr="009A19E7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40463" w14:textId="77777777" w:rsidR="00541BD5" w:rsidRPr="00E64736" w:rsidRDefault="00541BD5" w:rsidP="009A19E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Adres korespondencyjny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29E0" w14:textId="77777777" w:rsidR="00541BD5" w:rsidRPr="00E64736" w:rsidRDefault="00541BD5" w:rsidP="009A19E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41BD5" w:rsidRPr="00E64736" w14:paraId="069690C5" w14:textId="77777777" w:rsidTr="009A19E7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40C2" w14:textId="77777777" w:rsidR="00541BD5" w:rsidRPr="00E64736" w:rsidRDefault="00541BD5" w:rsidP="009A19E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Nr telefonu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3F0C" w14:textId="77777777" w:rsidR="00541BD5" w:rsidRPr="00E64736" w:rsidRDefault="00541BD5" w:rsidP="009A19E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41BD5" w:rsidRPr="00E64736" w14:paraId="58726613" w14:textId="77777777" w:rsidTr="009A19E7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8E23" w14:textId="77777777" w:rsidR="00541BD5" w:rsidRPr="00E64736" w:rsidRDefault="00541BD5" w:rsidP="009A19E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Nr faksu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B3E1" w14:textId="77777777" w:rsidR="00541BD5" w:rsidRPr="00E64736" w:rsidRDefault="00541BD5" w:rsidP="009A19E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41BD5" w:rsidRPr="00E64736" w14:paraId="1E212620" w14:textId="77777777" w:rsidTr="009A19E7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2CE9B" w14:textId="77777777" w:rsidR="00541BD5" w:rsidRPr="00E64736" w:rsidRDefault="00541BD5" w:rsidP="009A19E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E9C6" w14:textId="77777777" w:rsidR="00541BD5" w:rsidRPr="00E64736" w:rsidRDefault="00541BD5" w:rsidP="009A19E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8C06141" w14:textId="77777777" w:rsidR="00541BD5" w:rsidRPr="000E5492" w:rsidRDefault="00541BD5" w:rsidP="00541BD5">
      <w:pPr>
        <w:jc w:val="both"/>
        <w:rPr>
          <w:rFonts w:asciiTheme="minorHAnsi" w:hAnsiTheme="minorHAnsi" w:cstheme="minorHAnsi"/>
          <w:bCs/>
          <w:sz w:val="19"/>
          <w:szCs w:val="19"/>
        </w:rPr>
      </w:pPr>
    </w:p>
    <w:p w14:paraId="075FED55" w14:textId="77777777" w:rsidR="00541BD5" w:rsidRPr="000E5492" w:rsidRDefault="00541BD5" w:rsidP="00541BD5">
      <w:pPr>
        <w:shd w:val="clear" w:color="auto" w:fill="ECECEC"/>
        <w:autoSpaceDE w:val="0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0E5492">
        <w:rPr>
          <w:rFonts w:asciiTheme="minorHAnsi" w:eastAsia="Arial Unicode MS" w:hAnsiTheme="minorHAnsi" w:cstheme="minorHAnsi"/>
          <w:sz w:val="20"/>
          <w:szCs w:val="20"/>
        </w:rPr>
        <w:t>w odpowiedzi na ogłoszenie Zamawiającego</w:t>
      </w:r>
    </w:p>
    <w:p w14:paraId="06208CF4" w14:textId="77777777" w:rsidR="00541BD5" w:rsidRPr="00E64736" w:rsidRDefault="00541BD5" w:rsidP="00541BD5">
      <w:pPr>
        <w:spacing w:before="120" w:after="12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E64736">
        <w:rPr>
          <w:rFonts w:asciiTheme="minorHAnsi" w:eastAsia="Arial Unicode MS" w:hAnsiTheme="minorHAnsi" w:cstheme="minorHAnsi"/>
          <w:sz w:val="20"/>
          <w:szCs w:val="20"/>
        </w:rPr>
        <w:t>składamy niniejszą ofertę:</w:t>
      </w:r>
    </w:p>
    <w:p w14:paraId="29CC3386" w14:textId="77777777" w:rsidR="00541BD5" w:rsidRPr="00E64736" w:rsidRDefault="00541BD5" w:rsidP="00541BD5">
      <w:pPr>
        <w:pStyle w:val="Lista-kontynuacja1"/>
        <w:ind w:left="0"/>
        <w:jc w:val="both"/>
        <w:rPr>
          <w:rFonts w:asciiTheme="minorHAnsi" w:eastAsia="Arial Unicode MS" w:hAnsiTheme="minorHAnsi" w:cstheme="minorHAnsi"/>
        </w:rPr>
      </w:pPr>
      <w:r w:rsidRPr="00E64736">
        <w:rPr>
          <w:rFonts w:asciiTheme="minorHAnsi" w:eastAsia="Arial Unicode MS" w:hAnsiTheme="minorHAnsi" w:cstheme="minorHAnsi"/>
        </w:rPr>
        <w:t xml:space="preserve">4. Cena oferty*: </w:t>
      </w:r>
    </w:p>
    <w:p w14:paraId="19E16F14" w14:textId="77777777" w:rsidR="00541BD5" w:rsidRPr="00E64736" w:rsidRDefault="00541BD5" w:rsidP="00541BD5">
      <w:pPr>
        <w:pStyle w:val="Lista-kontynuacja1"/>
        <w:ind w:left="0"/>
        <w:jc w:val="both"/>
        <w:rPr>
          <w:rFonts w:asciiTheme="minorHAnsi" w:eastAsia="Arial Unicode MS" w:hAnsiTheme="minorHAnsi" w:cstheme="minorHAnsi"/>
          <w:b/>
        </w:rPr>
      </w:pPr>
      <w:r w:rsidRPr="00E64736">
        <w:rPr>
          <w:rFonts w:asciiTheme="minorHAnsi" w:eastAsia="Arial Unicode MS" w:hAnsiTheme="minorHAnsi" w:cstheme="minorHAnsi"/>
        </w:rPr>
        <w:t xml:space="preserve">Oferujemy realizację przedmiotu zamówienia zgodnie z wymogami Specyfikacji Istotnych Warunków Zamówienia oraz zgodnie z cenami jednostkowymi zawartymi w niniejszym formularzu, które będą obowiązywały w trakcie całego okresu obowiązywania umowy i stanowić będą podstawę naszego wynagrodzenia, za następująca cenę brutto: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541BD5" w:rsidRPr="000E5492" w14:paraId="78607DD5" w14:textId="77777777" w:rsidTr="009A19E7">
        <w:tc>
          <w:tcPr>
            <w:tcW w:w="9500" w:type="dxa"/>
            <w:shd w:val="clear" w:color="auto" w:fill="auto"/>
            <w:vAlign w:val="center"/>
          </w:tcPr>
          <w:p w14:paraId="786F0C1B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5492">
              <w:rPr>
                <w:rFonts w:asciiTheme="minorHAnsi" w:hAnsiTheme="minorHAnsi" w:cstheme="minorHAnsi"/>
                <w:b/>
                <w:sz w:val="28"/>
                <w:szCs w:val="28"/>
              </w:rPr>
              <w:t>Przedmiot zamówienia</w:t>
            </w:r>
          </w:p>
          <w:p w14:paraId="573070B4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0E549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(opis zestawu)</w:t>
            </w:r>
          </w:p>
        </w:tc>
      </w:tr>
      <w:tr w:rsidR="00541BD5" w:rsidRPr="00E64736" w14:paraId="481C7014" w14:textId="77777777" w:rsidTr="009A19E7">
        <w:tc>
          <w:tcPr>
            <w:tcW w:w="9500" w:type="dxa"/>
            <w:shd w:val="clear" w:color="auto" w:fill="auto"/>
            <w:vAlign w:val="center"/>
          </w:tcPr>
          <w:p w14:paraId="28C8496B" w14:textId="77777777" w:rsidR="00541BD5" w:rsidRPr="00E64736" w:rsidRDefault="00541BD5" w:rsidP="009A19E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sz w:val="20"/>
                <w:szCs w:val="20"/>
              </w:rPr>
              <w:t>Nazwa …………………………………………………………………………………………………………….</w:t>
            </w:r>
          </w:p>
          <w:p w14:paraId="26B55D39" w14:textId="77777777" w:rsidR="00541BD5" w:rsidRPr="00E64736" w:rsidRDefault="00541BD5" w:rsidP="009A19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sz w:val="20"/>
                <w:szCs w:val="20"/>
              </w:rPr>
              <w:t>Typ / marka / producent ………………………………………………………………………………………...</w:t>
            </w:r>
          </w:p>
          <w:p w14:paraId="16C614E6" w14:textId="77777777" w:rsidR="00541BD5" w:rsidRPr="00E64736" w:rsidRDefault="00541BD5" w:rsidP="009A19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sz w:val="20"/>
                <w:szCs w:val="20"/>
              </w:rPr>
              <w:t>Rok produkcji …………………………………………………………………………………………….………</w:t>
            </w:r>
          </w:p>
        </w:tc>
      </w:tr>
      <w:tr w:rsidR="00541BD5" w:rsidRPr="00E64736" w14:paraId="50541843" w14:textId="77777777" w:rsidTr="009A19E7">
        <w:trPr>
          <w:trHeight w:val="1350"/>
        </w:trPr>
        <w:tc>
          <w:tcPr>
            <w:tcW w:w="9500" w:type="dxa"/>
            <w:shd w:val="clear" w:color="auto" w:fill="auto"/>
            <w:vAlign w:val="center"/>
          </w:tcPr>
          <w:p w14:paraId="060495C5" w14:textId="77777777" w:rsidR="00541BD5" w:rsidRPr="00E64736" w:rsidRDefault="00541BD5" w:rsidP="009A19E7">
            <w:pPr>
              <w:pBdr>
                <w:top w:val="single" w:sz="4" w:space="1" w:color="333333"/>
                <w:left w:val="single" w:sz="4" w:space="4" w:color="333333"/>
                <w:bottom w:val="single" w:sz="4" w:space="1" w:color="333333"/>
                <w:right w:val="single" w:sz="4" w:space="4" w:color="333333"/>
              </w:pBd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8F26C9F" w14:textId="77777777" w:rsidR="00541BD5" w:rsidRPr="00E64736" w:rsidRDefault="00541BD5" w:rsidP="009A19E7">
            <w:pPr>
              <w:pBdr>
                <w:top w:val="single" w:sz="4" w:space="1" w:color="333333"/>
                <w:left w:val="single" w:sz="4" w:space="4" w:color="333333"/>
                <w:bottom w:val="single" w:sz="4" w:space="1" w:color="333333"/>
                <w:right w:val="single" w:sz="4" w:space="4" w:color="333333"/>
              </w:pBd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CAŁKOWITA CENA brutto</w:t>
            </w:r>
            <w:r w:rsidRPr="00E647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…................................ PLN (cena oferty)</w:t>
            </w:r>
          </w:p>
          <w:p w14:paraId="073E0999" w14:textId="77777777" w:rsidR="00541BD5" w:rsidRPr="00E64736" w:rsidRDefault="00541BD5" w:rsidP="009A19E7">
            <w:pPr>
              <w:pBdr>
                <w:top w:val="single" w:sz="4" w:space="1" w:color="333333"/>
                <w:left w:val="single" w:sz="4" w:space="4" w:color="333333"/>
                <w:bottom w:val="single" w:sz="4" w:space="1" w:color="333333"/>
                <w:right w:val="single" w:sz="4" w:space="4" w:color="333333"/>
              </w:pBd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 złotych: …...............................................................................................................................</w:t>
            </w:r>
          </w:p>
          <w:p w14:paraId="7202F38B" w14:textId="77777777" w:rsidR="00541BD5" w:rsidRPr="00E64736" w:rsidRDefault="00541BD5" w:rsidP="009A19E7">
            <w:pPr>
              <w:pBdr>
                <w:top w:val="single" w:sz="4" w:space="1" w:color="333333"/>
                <w:left w:val="single" w:sz="4" w:space="4" w:color="333333"/>
                <w:bottom w:val="single" w:sz="4" w:space="1" w:color="333333"/>
                <w:right w:val="single" w:sz="4" w:space="4" w:color="333333"/>
              </w:pBd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netto: …..................................... PLN słownie: …................................................................................</w:t>
            </w:r>
          </w:p>
          <w:p w14:paraId="764607D7" w14:textId="77777777" w:rsidR="00541BD5" w:rsidRPr="00E64736" w:rsidRDefault="00541BD5" w:rsidP="009A19E7">
            <w:pPr>
              <w:pBdr>
                <w:top w:val="single" w:sz="4" w:space="1" w:color="333333"/>
                <w:left w:val="single" w:sz="4" w:space="4" w:color="333333"/>
                <w:bottom w:val="single" w:sz="4" w:space="1" w:color="333333"/>
                <w:right w:val="single" w:sz="4" w:space="4" w:color="333333"/>
              </w:pBdr>
              <w:autoSpaceDE w:val="0"/>
              <w:spacing w:before="120"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VAT …........................... % podatek VAT …........................ PLN</w:t>
            </w:r>
          </w:p>
          <w:p w14:paraId="77A7B61E" w14:textId="77777777" w:rsidR="00541BD5" w:rsidRPr="00E64736" w:rsidRDefault="00541BD5" w:rsidP="009A19E7">
            <w:pPr>
              <w:autoSpaceDE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tym składniki ceny łącznej:</w:t>
            </w:r>
          </w:p>
          <w:tbl>
            <w:tblPr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000" w:firstRow="0" w:lastRow="0" w:firstColumn="0" w:lastColumn="0" w:noHBand="0" w:noVBand="0"/>
            </w:tblPr>
            <w:tblGrid>
              <w:gridCol w:w="4370"/>
              <w:gridCol w:w="1525"/>
              <w:gridCol w:w="1525"/>
              <w:gridCol w:w="1534"/>
            </w:tblGrid>
            <w:tr w:rsidR="00541BD5" w:rsidRPr="00E64736" w14:paraId="017AF4AE" w14:textId="77777777" w:rsidTr="009A19E7">
              <w:tc>
                <w:tcPr>
                  <w:tcW w:w="4370" w:type="dxa"/>
                  <w:shd w:val="clear" w:color="auto" w:fill="auto"/>
                  <w:vAlign w:val="center"/>
                </w:tcPr>
                <w:p w14:paraId="78029634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Rodzaj opłaty / liczba opłat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16494C18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Wartość netto </w:t>
                  </w:r>
                </w:p>
                <w:p w14:paraId="14F8EA4C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 PLN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2C411437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VAT </w:t>
                  </w:r>
                </w:p>
                <w:p w14:paraId="57B15B12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 PLN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49FF9A41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Wartość brutto </w:t>
                  </w:r>
                </w:p>
                <w:p w14:paraId="6DCD8BD9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 PLN</w:t>
                  </w:r>
                </w:p>
              </w:tc>
            </w:tr>
            <w:tr w:rsidR="00541BD5" w:rsidRPr="00E64736" w14:paraId="23CC5170" w14:textId="77777777" w:rsidTr="009A19E7">
              <w:tc>
                <w:tcPr>
                  <w:tcW w:w="4370" w:type="dxa"/>
                  <w:shd w:val="clear" w:color="auto" w:fill="auto"/>
                  <w:vAlign w:val="center"/>
                </w:tcPr>
                <w:p w14:paraId="6509599A" w14:textId="77777777" w:rsidR="00541BD5" w:rsidRPr="00E64736" w:rsidRDefault="00541BD5" w:rsidP="009A19E7">
                  <w:pPr>
                    <w:autoSpaceDE w:val="0"/>
                    <w:snapToGrid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Cena zestawu</w:t>
                  </w:r>
                </w:p>
                <w:p w14:paraId="32BF5119" w14:textId="77777777" w:rsidR="00541BD5" w:rsidRPr="00E64736" w:rsidRDefault="00541BD5" w:rsidP="009A19E7">
                  <w:pPr>
                    <w:autoSpaceDE w:val="0"/>
                    <w:snapToGrid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(samochód plus urządzenie)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7096FD74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6B862F05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15C6B19B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  <w:vAlign w:val="bottom"/>
                </w:tcPr>
                <w:p w14:paraId="0298323F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BD5" w:rsidRPr="00E64736" w14:paraId="48271387" w14:textId="77777777" w:rsidTr="009A19E7">
              <w:tc>
                <w:tcPr>
                  <w:tcW w:w="4370" w:type="dxa"/>
                  <w:shd w:val="clear" w:color="auto" w:fill="auto"/>
                  <w:vAlign w:val="center"/>
                </w:tcPr>
                <w:p w14:paraId="705CF228" w14:textId="77777777" w:rsidR="00541BD5" w:rsidRPr="00E64736" w:rsidRDefault="00541BD5" w:rsidP="009A19E7">
                  <w:pPr>
                    <w:autoSpaceDE w:val="0"/>
                    <w:snapToGrid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38C2C96A" w14:textId="16CDDE2C" w:rsidR="00541BD5" w:rsidRPr="00E64736" w:rsidRDefault="00541BD5" w:rsidP="009A19E7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1. Wpłata początkowa 1</w:t>
                  </w:r>
                  <w:r w:rsidR="003E621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% wartości zestawu</w:t>
                  </w:r>
                </w:p>
                <w:p w14:paraId="23B5BC1B" w14:textId="77777777" w:rsidR="00541BD5" w:rsidRPr="00E64736" w:rsidRDefault="00541BD5" w:rsidP="009A19E7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0DFE0E0F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666E1C67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  <w:vAlign w:val="bottom"/>
                </w:tcPr>
                <w:p w14:paraId="29449C25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41BD5" w:rsidRPr="00E64736" w14:paraId="5A1C50A4" w14:textId="77777777" w:rsidTr="009A19E7">
              <w:tc>
                <w:tcPr>
                  <w:tcW w:w="4370" w:type="dxa"/>
                  <w:vMerge w:val="restart"/>
                  <w:shd w:val="clear" w:color="auto" w:fill="auto"/>
                  <w:vAlign w:val="center"/>
                </w:tcPr>
                <w:p w14:paraId="1E2504F3" w14:textId="77777777" w:rsidR="00541BD5" w:rsidRPr="00E64736" w:rsidRDefault="00541BD5" w:rsidP="009A19E7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59</w:t>
                  </w: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rat, obejmujących wszystkie koszty i opłaty dla zestawu. Wysokość pojedynczej raty wynosi:</w:t>
                  </w:r>
                </w:p>
                <w:p w14:paraId="0D3BAF21" w14:textId="77777777" w:rsidR="00541BD5" w:rsidRPr="00E64736" w:rsidRDefault="00541BD5" w:rsidP="009A19E7">
                  <w:pPr>
                    <w:autoSpaceDE w:val="0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____________  zł netto</w:t>
                  </w:r>
                </w:p>
                <w:p w14:paraId="45BA3817" w14:textId="77777777" w:rsidR="00541BD5" w:rsidRPr="00E64736" w:rsidRDefault="00541BD5" w:rsidP="009A19E7">
                  <w:pPr>
                    <w:autoSpaceDE w:val="0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____________   zł VAT</w:t>
                  </w:r>
                </w:p>
                <w:p w14:paraId="14069F8D" w14:textId="77777777" w:rsidR="00541BD5" w:rsidRPr="00E64736" w:rsidRDefault="00541BD5" w:rsidP="009A19E7">
                  <w:pPr>
                    <w:autoSpaceDE w:val="0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___________   zł brutto</w:t>
                  </w:r>
                </w:p>
              </w:tc>
              <w:tc>
                <w:tcPr>
                  <w:tcW w:w="4584" w:type="dxa"/>
                  <w:gridSpan w:val="3"/>
                  <w:shd w:val="clear" w:color="auto" w:fill="auto"/>
                  <w:vAlign w:val="center"/>
                </w:tcPr>
                <w:p w14:paraId="5D23ABDA" w14:textId="77777777" w:rsidR="00541BD5" w:rsidRPr="00E64736" w:rsidRDefault="00541BD5" w:rsidP="009A19E7">
                  <w:pPr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3C84BCE9" w14:textId="77777777" w:rsidR="00541BD5" w:rsidRPr="00E64736" w:rsidRDefault="00541BD5" w:rsidP="009A19E7">
                  <w:pPr>
                    <w:autoSpaceDE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59</w:t>
                  </w: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rat x wartość pojedynczej raty</w:t>
                  </w:r>
                </w:p>
                <w:p w14:paraId="4B501401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BD5" w:rsidRPr="00E64736" w14:paraId="0D44ABB1" w14:textId="77777777" w:rsidTr="009A19E7">
              <w:tc>
                <w:tcPr>
                  <w:tcW w:w="4370" w:type="dxa"/>
                  <w:vMerge/>
                  <w:shd w:val="clear" w:color="auto" w:fill="auto"/>
                  <w:vAlign w:val="center"/>
                </w:tcPr>
                <w:p w14:paraId="0B4E7B19" w14:textId="77777777" w:rsidR="00541BD5" w:rsidRPr="00E64736" w:rsidRDefault="00541BD5" w:rsidP="009A19E7">
                  <w:pPr>
                    <w:autoSpaceDE w:val="0"/>
                    <w:snapToGrid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5CD5278D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785B3246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  <w:vAlign w:val="bottom"/>
                </w:tcPr>
                <w:p w14:paraId="5DA49067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41BD5" w:rsidRPr="00E64736" w14:paraId="0DD31979" w14:textId="77777777" w:rsidTr="009A19E7">
              <w:trPr>
                <w:trHeight w:val="375"/>
              </w:trPr>
              <w:tc>
                <w:tcPr>
                  <w:tcW w:w="4370" w:type="dxa"/>
                  <w:shd w:val="clear" w:color="auto" w:fill="auto"/>
                  <w:vAlign w:val="center"/>
                </w:tcPr>
                <w:p w14:paraId="1E7B6AD6" w14:textId="77777777" w:rsidR="00541BD5" w:rsidRPr="00E64736" w:rsidRDefault="00541BD5" w:rsidP="009A19E7">
                  <w:pPr>
                    <w:autoSpaceDE w:val="0"/>
                    <w:snapToGrid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7FBE5CCB" w14:textId="72D10B9C" w:rsidR="00541BD5" w:rsidRPr="00E64736" w:rsidRDefault="00541BD5" w:rsidP="009A19E7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3. kwota wykupu 1</w:t>
                  </w:r>
                  <w:r w:rsidR="003E621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% wartości zestawu</w:t>
                  </w: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44FADBC5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66CDF080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  <w:vAlign w:val="bottom"/>
                </w:tcPr>
                <w:p w14:paraId="059059D6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41BD5" w:rsidRPr="00E64736" w14:paraId="556427AC" w14:textId="77777777" w:rsidTr="009A19E7">
              <w:trPr>
                <w:trHeight w:val="375"/>
              </w:trPr>
              <w:tc>
                <w:tcPr>
                  <w:tcW w:w="4370" w:type="dxa"/>
                  <w:shd w:val="clear" w:color="auto" w:fill="auto"/>
                  <w:vAlign w:val="center"/>
                </w:tcPr>
                <w:p w14:paraId="7684E94E" w14:textId="77777777" w:rsidR="00541BD5" w:rsidRPr="00E64736" w:rsidRDefault="00541BD5" w:rsidP="009A19E7">
                  <w:pPr>
                    <w:autoSpaceDE w:val="0"/>
                    <w:snapToGrid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4. przeszkolenie 3 pracowników w zakresie wskazanym w SIWZ</w:t>
                  </w: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63F757EF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22F55CBE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  <w:vAlign w:val="bottom"/>
                </w:tcPr>
                <w:p w14:paraId="39F3B499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41BD5" w:rsidRPr="00E64736" w14:paraId="00ABF644" w14:textId="77777777" w:rsidTr="009A19E7">
              <w:tc>
                <w:tcPr>
                  <w:tcW w:w="4370" w:type="dxa"/>
                  <w:shd w:val="clear" w:color="auto" w:fill="auto"/>
                  <w:vAlign w:val="center"/>
                </w:tcPr>
                <w:p w14:paraId="7E52E65E" w14:textId="77777777" w:rsidR="00541BD5" w:rsidRPr="00D92F7D" w:rsidRDefault="00541BD5" w:rsidP="009A19E7">
                  <w:pPr>
                    <w:autoSpaceDE w:val="0"/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5. inne opłaty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</w:t>
                  </w:r>
                  <w:r w:rsidRPr="00D92F7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jeżeli występują należy wyszczególnić)</w:t>
                  </w:r>
                </w:p>
                <w:p w14:paraId="4D5CB223" w14:textId="77777777" w:rsidR="00541BD5" w:rsidRPr="00E64736" w:rsidRDefault="00541BD5" w:rsidP="009A19E7">
                  <w:pPr>
                    <w:autoSpaceDE w:val="0"/>
                    <w:snapToGrid w:val="0"/>
                    <w:ind w:left="42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……………………….…………………………..</w:t>
                  </w:r>
                </w:p>
                <w:p w14:paraId="782ACAA5" w14:textId="77777777" w:rsidR="00541BD5" w:rsidRPr="00E64736" w:rsidRDefault="00541BD5" w:rsidP="009A19E7">
                  <w:pPr>
                    <w:autoSpaceDE w:val="0"/>
                    <w:snapToGrid w:val="0"/>
                    <w:ind w:left="42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1CAD054B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34B0D0B5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7E438E03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41BD5" w:rsidRPr="00E64736" w14:paraId="2CD521C0" w14:textId="77777777" w:rsidTr="009A19E7">
              <w:tc>
                <w:tcPr>
                  <w:tcW w:w="4370" w:type="dxa"/>
                  <w:shd w:val="clear" w:color="auto" w:fill="auto"/>
                  <w:vAlign w:val="center"/>
                </w:tcPr>
                <w:p w14:paraId="601334D7" w14:textId="77777777" w:rsidR="00541BD5" w:rsidRPr="00E64736" w:rsidRDefault="00541BD5" w:rsidP="009A19E7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5BDF0767" w14:textId="77777777" w:rsidR="00541BD5" w:rsidRPr="00E64736" w:rsidRDefault="00541BD5" w:rsidP="009A19E7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64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RAZEM 1-5</w:t>
                  </w: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162BE3EB" w14:textId="77777777" w:rsidR="00541BD5" w:rsidRDefault="00541BD5" w:rsidP="009A19E7">
                  <w:pPr>
                    <w:pBdr>
                      <w:bottom w:val="single" w:sz="12" w:space="1" w:color="auto"/>
                    </w:pBd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CD37E9F" w14:textId="77777777" w:rsidR="00541BD5" w:rsidRDefault="00541BD5" w:rsidP="009A19E7">
                  <w:pPr>
                    <w:pBdr>
                      <w:bottom w:val="single" w:sz="12" w:space="1" w:color="auto"/>
                    </w:pBd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48AD61D8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bottom"/>
                </w:tcPr>
                <w:p w14:paraId="3E8F6B45" w14:textId="77777777" w:rsidR="00541BD5" w:rsidRDefault="00541BD5" w:rsidP="009A19E7">
                  <w:pPr>
                    <w:pBdr>
                      <w:bottom w:val="single" w:sz="12" w:space="1" w:color="auto"/>
                    </w:pBd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1F12FAB4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  <w:vAlign w:val="bottom"/>
                </w:tcPr>
                <w:p w14:paraId="36288D8E" w14:textId="77777777" w:rsidR="00541BD5" w:rsidRDefault="00541BD5" w:rsidP="009A19E7">
                  <w:pPr>
                    <w:pBdr>
                      <w:bottom w:val="single" w:sz="12" w:space="1" w:color="auto"/>
                    </w:pBdr>
                    <w:autoSpaceDE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4CCB42F9" w14:textId="77777777" w:rsidR="00541BD5" w:rsidRPr="00E64736" w:rsidRDefault="00541BD5" w:rsidP="009A19E7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77C8DAF" w14:textId="77777777" w:rsidR="00541BD5" w:rsidRPr="00E64736" w:rsidRDefault="00541BD5" w:rsidP="009A19E7">
            <w:pPr>
              <w:autoSpaceDE w:val="0"/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BD5" w:rsidRPr="000E5492" w14:paraId="10D105A0" w14:textId="77777777" w:rsidTr="009A19E7">
        <w:tc>
          <w:tcPr>
            <w:tcW w:w="9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3AA31" w14:textId="77777777" w:rsidR="00541BD5" w:rsidRPr="000E5492" w:rsidRDefault="00541BD5" w:rsidP="009A19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8AA442" w14:textId="77777777" w:rsidR="00541BD5" w:rsidRDefault="00541BD5" w:rsidP="009A19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CC3319" w14:textId="77777777" w:rsidR="00541BD5" w:rsidRPr="000E5492" w:rsidRDefault="00541BD5" w:rsidP="009A19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1BD5" w:rsidRPr="000E5492" w14:paraId="008CBE07" w14:textId="77777777" w:rsidTr="009A19E7">
        <w:trPr>
          <w:cantSplit/>
          <w:trHeight w:val="4981"/>
        </w:trPr>
        <w:tc>
          <w:tcPr>
            <w:tcW w:w="9500" w:type="dxa"/>
            <w:shd w:val="clear" w:color="auto" w:fill="auto"/>
            <w:vAlign w:val="center"/>
          </w:tcPr>
          <w:p w14:paraId="3DD17FCD" w14:textId="77777777" w:rsidR="00541BD5" w:rsidRPr="00FB2B94" w:rsidRDefault="00541BD5" w:rsidP="009A19E7">
            <w:pPr>
              <w:pStyle w:val="NormalnyWeb"/>
              <w:spacing w:before="0" w:beforeAutospacing="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FB2B94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lastRenderedPageBreak/>
              <w:t>Specyfikacja oferowanego zestawu</w:t>
            </w:r>
          </w:p>
          <w:p w14:paraId="2920A98D" w14:textId="77777777" w:rsidR="00541BD5" w:rsidRDefault="00541BD5" w:rsidP="009A19E7">
            <w:pPr>
              <w:pStyle w:val="NormalnyWeb"/>
              <w:spacing w:before="0" w:beforeAutospacing="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E549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SAMOCHÓD:</w:t>
            </w:r>
          </w:p>
          <w:p w14:paraId="65154409" w14:textId="77777777" w:rsidR="00541BD5" w:rsidRPr="000E5492" w:rsidRDefault="00541BD5" w:rsidP="009A19E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b/>
                <w:sz w:val="20"/>
                <w:szCs w:val="20"/>
              </w:rPr>
              <w:t>Podwozie</w:t>
            </w:r>
          </w:p>
          <w:p w14:paraId="7BE007D9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Samochód fabrycznie nowy, rok produkcji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</w:t>
            </w:r>
          </w:p>
          <w:p w14:paraId="5C9A1654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Samochód  DMC 3,5 tony</w:t>
            </w:r>
          </w:p>
          <w:p w14:paraId="1E577028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Samochód na oponach letnich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1B7667A1" w14:textId="77777777" w:rsidR="00541BD5" w:rsidRPr="00FB2B94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Kabina trzymiejscowa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28724EB3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Silnik diesel o mocy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</w:t>
            </w: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KM</w:t>
            </w:r>
          </w:p>
          <w:p w14:paraId="4442003E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Skrzynia biegów manualna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</w:t>
            </w: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biegowa</w:t>
            </w:r>
          </w:p>
          <w:p w14:paraId="331034D9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sz w:val="20"/>
                <w:szCs w:val="20"/>
              </w:rPr>
              <w:t>Napęd na oś przednia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0FC83902" w14:textId="77777777" w:rsidR="00541BD5" w:rsidRPr="00FB2B94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Zawieszenie tylne wzmocnione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0F3FC2D8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Długość przestrzeni ładunkowej mierzona po podłodze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</w:t>
            </w: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 </w:t>
            </w:r>
          </w:p>
          <w:p w14:paraId="1C228607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Wysokość przestrzeni ładunkowej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</w:t>
            </w: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</w:t>
            </w:r>
          </w:p>
          <w:p w14:paraId="737C7ECD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miejsc łącznie z kierowcą 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0A196A86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Drzwi boczne odsuwane po prawej stronie przedziału ładunkowego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0C184776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Tylne drzwi dwuskrzydłowe otwierane pod kątem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stopni</w:t>
            </w:r>
          </w:p>
          <w:p w14:paraId="1A7A36DD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Ściana działowa pełna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5D976A37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zapobiegający blokowaniu kół podczas hamowania – ABS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14D2A716" w14:textId="77777777" w:rsidR="00541BD5" w:rsidRPr="00FB2B94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EBD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7060A811" w14:textId="77777777" w:rsidR="00541BD5" w:rsidRPr="00FB2B94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ESP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471C9367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sz w:val="20"/>
                <w:szCs w:val="20"/>
              </w:rPr>
              <w:t>Hamulce tarczowe wszystkich kół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2E4FC0BE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Poduszka powietrzna kierowcy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44A20932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Centralny zamek zdalnie sterowany z dwoma kluczykami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1747AAA5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Elektrycznie sterowane szyby przednich drzwi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336A2980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Lusterka elektryczne, regulowane i ogrzewane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0AC6D7C3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Klimatyzacja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09501987" w14:textId="77777777" w:rsidR="00541BD5" w:rsidRPr="00FB2B94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Immobiliser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60F000AB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Radio wyposażone w Bluetooth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72569BE6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12V do podłączenia akcesoriów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7FA7C973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Pełnowymiarowe koło zapasowe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62E84D91" w14:textId="77777777" w:rsidR="00541BD5" w:rsidRPr="00FB2B94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kabinie umieszczona podłużna lampa ostrzegawcza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04F49935" w14:textId="77777777" w:rsidR="00541BD5" w:rsidRPr="00FB2B94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sz w:val="20"/>
                <w:szCs w:val="20"/>
              </w:rPr>
              <w:t>Lampa ostrzegawcza „kogut”  - zgodna z Prawem o ruchu drogowym, umieszczona przy tylnych drzwiach pojazdu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10E93262" w14:textId="3C1CE7EE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Komplet opon </w:t>
            </w:r>
            <w:proofErr w:type="spellStart"/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tzw</w:t>
            </w:r>
            <w:proofErr w:type="spellEnd"/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zimowych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5D3EA4FA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Dywaniki z tworzywa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474C00AF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 tapicerski: ciemnoszary, czarny lub grafitowy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49C308B3" w14:textId="77777777" w:rsidR="00541BD5" w:rsidRPr="000E5492" w:rsidRDefault="00541BD5" w:rsidP="00541BD5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 nadwozia: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</w:t>
            </w:r>
          </w:p>
          <w:p w14:paraId="5A318DAC" w14:textId="77777777" w:rsidR="00541BD5" w:rsidRDefault="00541BD5" w:rsidP="009A19E7">
            <w:pPr>
              <w:pStyle w:val="NormalnyWeb"/>
              <w:spacing w:before="0" w:beforeAutospacing="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14E6BC" w14:textId="77777777" w:rsidR="00541BD5" w:rsidRPr="000E5492" w:rsidRDefault="00541BD5" w:rsidP="009A19E7">
            <w:pPr>
              <w:pStyle w:val="NormalnyWeb"/>
              <w:spacing w:before="0" w:beforeAutospacing="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Samochód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EE49FAD" w14:textId="77777777" w:rsidR="00541BD5" w:rsidRPr="000E5492" w:rsidRDefault="00541BD5" w:rsidP="00541BD5">
            <w:pPr>
              <w:pStyle w:val="NormalnyWeb"/>
              <w:numPr>
                <w:ilvl w:val="1"/>
                <w:numId w:val="37"/>
              </w:numPr>
              <w:spacing w:before="0" w:beforeAutospacing="0" w:after="120"/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sz w:val="20"/>
                <w:szCs w:val="20"/>
              </w:rPr>
              <w:t>spełnia wymagania techniczne określone przez obowiązujące w Polsce przepisy  dla pojazdów poruszających się po drogach publicznych, w tym warunki techniczne wynikające z ustawy z dnia 20 czerwca 1997 r. Prawo o ruchu drogowym (</w:t>
            </w:r>
            <w:proofErr w:type="spellStart"/>
            <w:r w:rsidRPr="000E5492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0E5492">
              <w:rPr>
                <w:rFonts w:asciiTheme="minorHAnsi" w:hAnsiTheme="minorHAnsi" w:cstheme="minorHAnsi"/>
                <w:sz w:val="20"/>
                <w:szCs w:val="20"/>
              </w:rPr>
              <w:t xml:space="preserve">. Dz. U. z 2020 r. poz., 110 z </w:t>
            </w:r>
            <w:proofErr w:type="spellStart"/>
            <w:r w:rsidRPr="000E5492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0E5492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  <w:r w:rsidRPr="000E549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E5492">
              <w:rPr>
                <w:rFonts w:asciiTheme="minorHAnsi" w:hAnsiTheme="minorHAnsi" w:cstheme="minorHAnsi"/>
                <w:sz w:val="20"/>
                <w:szCs w:val="20"/>
              </w:rPr>
              <w:t>oraz rozporządzeń wykonawczych do tej ustawy,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33CE8079" w14:textId="77777777" w:rsidR="00541BD5" w:rsidRPr="000E5492" w:rsidRDefault="00541BD5" w:rsidP="00541BD5">
            <w:pPr>
              <w:pStyle w:val="NormalnyWeb"/>
              <w:numPr>
                <w:ilvl w:val="1"/>
                <w:numId w:val="37"/>
              </w:numPr>
              <w:spacing w:before="0" w:beforeAutospacing="0" w:after="120"/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sz w:val="20"/>
                <w:szCs w:val="20"/>
              </w:rPr>
              <w:t>posiada  homologacje, wystawion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0E5492">
              <w:rPr>
                <w:rFonts w:asciiTheme="minorHAnsi" w:hAnsiTheme="minorHAnsi" w:cstheme="minorHAnsi"/>
                <w:sz w:val="20"/>
                <w:szCs w:val="20"/>
              </w:rPr>
              <w:t xml:space="preserve"> zgodnie z art. 68 ustawy Prawo o ruchu drogowym,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14236685" w14:textId="77777777" w:rsidR="00541BD5" w:rsidRPr="000E5492" w:rsidRDefault="00541BD5" w:rsidP="00541BD5">
            <w:pPr>
              <w:pStyle w:val="NormalnyWeb"/>
              <w:numPr>
                <w:ilvl w:val="1"/>
                <w:numId w:val="37"/>
              </w:numPr>
              <w:spacing w:before="0" w:beforeAutospacing="0" w:after="120"/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sz w:val="20"/>
                <w:szCs w:val="20"/>
              </w:rPr>
              <w:t>spełnia wymogi minimum Dyrektywy CEE EURO 6 w zakresie emisji zanieczyszczeń, tlenków azotu, cząstek stałych oraz węglowodorów,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2B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 / NIE*</w:t>
            </w:r>
          </w:p>
          <w:p w14:paraId="2D20B783" w14:textId="77777777" w:rsidR="00541BD5" w:rsidRDefault="00541BD5" w:rsidP="009A19E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5B2CE319" w14:textId="77777777" w:rsidR="00541BD5" w:rsidRPr="000E5492" w:rsidRDefault="00541BD5" w:rsidP="009A19E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3D19A1CD" w14:textId="77777777" w:rsidR="00EF1103" w:rsidRDefault="00EF1103" w:rsidP="009A19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740B7373" w14:textId="77777777" w:rsidR="00EF1103" w:rsidRDefault="00EF1103" w:rsidP="009A19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4E221C62" w14:textId="77777777" w:rsidR="00EF1103" w:rsidRDefault="00EF1103" w:rsidP="009A19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771EF3C1" w14:textId="77777777" w:rsidR="00EF1103" w:rsidRDefault="00EF1103" w:rsidP="009A19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64110CFF" w14:textId="0DA7BD89" w:rsidR="00541BD5" w:rsidRPr="000E5492" w:rsidRDefault="00541BD5" w:rsidP="009A19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E5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lastRenderedPageBreak/>
              <w:t>Urządzenie wysokociśnieniowe do czyszczenia kanalizacji</w:t>
            </w:r>
          </w:p>
          <w:p w14:paraId="7D2C8772" w14:textId="77777777" w:rsidR="00541BD5" w:rsidRPr="000E5492" w:rsidRDefault="00541BD5" w:rsidP="009A19E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716F7154" w14:textId="77777777" w:rsidR="005E132C" w:rsidRPr="005E132C" w:rsidRDefault="005E132C" w:rsidP="009C60CD">
            <w:pPr>
              <w:pStyle w:val="Akapitzlist"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B5B91A9" w14:textId="5619C6B5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Całość urządzenia umieszczona na ramie pośredniej, tzn.: urządzenie powinno posiadać własną ramę (odróżnienie od ramy samochodu). Rama urządzenia ma służyć do bezproblemowego wyjęcia całości urządzenia. Urządzenie winne być postawione na własnej ramie na podłodze samochodu, a nie bezpośrednio umocowane do podłogi samochodu. </w:t>
            </w:r>
            <w:r w:rsidR="00EF1103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62EFDAD5" w14:textId="4FF1D1EA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Pompa ciśnieniowa o parametrach pracy: ciśnienie robocze – min. 150 bar przy wydatku wody min. 100 l/min. </w:t>
            </w:r>
            <w:r w:rsidR="00EF1103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26AB0070" w14:textId="7D33F9D1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Regulator ciśnienia i manometr ciśnieniowy z zaworem (płynna regulacja ciśnienia i wydatku wody) </w:t>
            </w:r>
            <w:r w:rsidR="00EF1103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093C811D" w14:textId="6B106A15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System automatycznie zatrzymujący pracę pompy, gdy poziom wody w zbiornikach zbliża się do minimum z możliwością krótkotrwałego włączenia pompy wysokociśnieniowej, np. w celu zwinięcia węża.</w:t>
            </w:r>
            <w:r w:rsidR="00EF1103">
              <w:t xml:space="preserve"> </w:t>
            </w:r>
            <w:r w:rsidR="00EF1103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131E064" w14:textId="27E6AF8D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Silnik wysokoprężny o mocy min 44 KM z rozrusznikiem elektrycznym (niezależny od silnika samochodu) chłodzony wodą ze zbiornika urządzenia. </w:t>
            </w:r>
            <w:r w:rsidR="00EF1103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217A58A3" w14:textId="1AA63068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Włączanie silnika poprzez stacyjkę z kluczykiem umieszczoną na głównym panelu kontrolnym oraz pilotem zdalnego sterowania. </w:t>
            </w:r>
            <w:r w:rsidR="00EF1103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6DA725E0" w14:textId="2DCB49F8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Wydech spalin z urządzenia wyprowadzony poza samochód, pod podwozie pojazdu. </w:t>
            </w:r>
            <w:r w:rsidR="00EF1103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4064F936" w14:textId="61C41A33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Zbiornik na wodę wykonany z tworzywa sztucznego o pojemności min. 800l, wyposażony w przelew nadmiaru wody wyprowadzony poza samochód (pod podwozie pojazdu). Zbiornik nie dłuższy niż 75 cm w celu zachowania jak największej długości przestrzeni ładunkowej. </w:t>
            </w:r>
            <w:r w:rsidR="00EF1103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7CB969C0" w14:textId="2C6F9E1E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Główny panel sterujący (umieszczony na bębnie głównym z wężem wysokociśnieniowym), wodoszczelny, ze stali nierdzewnej, wyposażony w stacyjkę, regulację obrotów silnika, włącznik/wyłącznik pompy wysokociśnieniowej, wyłącznik bezpieczeństwa, licznik motogodzin, sygnalizację niskiego ciśnienia oleju w silniku, sygnalizację niskiego poziomu wody w zbiorniku,  joystick  zwijania i rozwijania węża roboczego, gniazdo 12V. </w:t>
            </w:r>
            <w:r w:rsidR="00840F8A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701AE27C" w14:textId="4EBBF4AE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Maksymalne wymiary urządzenia bez zbiornika : dł. 1040 mm x szer. 1360 mm x wys. 1490mm. </w:t>
            </w:r>
            <w:r w:rsidR="00840F8A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526F9313" w14:textId="53C900DB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Układ cyrkulacji wody podczas jazdy samochodu – praca w warunkach zimowych. </w:t>
            </w:r>
            <w:r w:rsidR="00840F8A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1D6A2CA0" w14:textId="2D705C97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Główny bęben zamocowany na ramieniu uchylnym w płaszczyźnie poziomej o kąt 90 stopni, dodatkowo możliwość obrotu bębna o kąt 180 stopni, umożliwiający umieszczenie węża bezpośrednio nad studnią.</w:t>
            </w:r>
            <w:r w:rsidR="00840F8A">
              <w:t xml:space="preserve"> </w:t>
            </w:r>
            <w:r w:rsidR="00840F8A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D3EBF1C" w14:textId="2549B0C0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Bęben zwijany/odwijany hydraulicznie z płynna regulacją prędkości obrotowej o pojemności min 100m węża wysokociśnieniowego DN 16. </w:t>
            </w:r>
            <w:r w:rsidR="00840F8A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3B364580" w14:textId="6C98665D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Drugi bęben pomocniczy – ciśnieniowy zwijany / odwijany hydraulicznie z wężem DN 13 o </w:t>
            </w:r>
            <w:proofErr w:type="spellStart"/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</w:t>
            </w:r>
            <w:proofErr w:type="spellEnd"/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60m lub DN 10 o </w:t>
            </w:r>
            <w:proofErr w:type="spellStart"/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</w:t>
            </w:r>
            <w:proofErr w:type="spellEnd"/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80m. Bęben z płynną regulacją prędkości obrotowej.</w:t>
            </w:r>
            <w:r w:rsidR="00840F8A">
              <w:t xml:space="preserve"> </w:t>
            </w:r>
            <w:r w:rsidR="00840F8A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2C151F69" w14:textId="52C76652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Układ automatycznego układania węża na bębnie głównym oraz pomocniczym prowadzony przez prowadzenie ślimakowe</w:t>
            </w:r>
            <w:r w:rsidR="00312A34">
              <w:t xml:space="preserve"> </w:t>
            </w:r>
            <w:r w:rsidR="00312A34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4162C5CD" w14:textId="11142D5F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Zdalne sterowanie radiowe z funkcjami: włączanie/wyłączanie, regulacja obrotów i wyłączanie silnika urządzenia, włączanie i wyłączanie pompy ciśnieniowej, awaryjne wyłączanie urządzenia, bezstopniowa regulacja prędkości rozwijania i nawijania węża głównego i pomocniczego , przełącznik wyboru pracy węża </w:t>
            </w:r>
            <w:r w:rsidR="00312A34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054B2E54" w14:textId="2A42FB50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Minimalny zasięg 100m. Dodatkowa bateria umieszczona w kabinie kierowcy. </w:t>
            </w:r>
            <w:r w:rsidR="00312A34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303D12BA" w14:textId="3AFC55F8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Możliwość zablokowania ramienia roboczego w min. 4 pozycjach. </w:t>
            </w:r>
            <w:r w:rsidR="00312A34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3204249D" w14:textId="5605458F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Możliwość zablokowania bębna w min. 5 pozycjach. </w:t>
            </w:r>
            <w:r w:rsidR="00312A34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63FD79F8" w14:textId="075F4FA9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Możliwość załadunku/rozładunku wózkiem widłowym. </w:t>
            </w:r>
            <w:r w:rsidR="00312A34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0E3CFE42" w14:textId="77777777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F2D150" w14:textId="77777777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Osprzęt: </w:t>
            </w:r>
          </w:p>
          <w:p w14:paraId="0254D1C4" w14:textId="77777777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B000EAB" w14:textId="45A9ED93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Głowica standardowa z otworem do przodu (z pilotem), </w:t>
            </w:r>
            <w:r w:rsidR="00312A34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1C3F6E06" w14:textId="4F3CC6FB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Głowica standardowa bez otworu do przodu (ślepa), </w:t>
            </w:r>
            <w:r w:rsidR="00312A34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486C939E" w14:textId="7B6AC982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Głowica czyszcząca rakietowa, </w:t>
            </w:r>
            <w:r w:rsidR="00312A34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0867EEE1" w14:textId="40623C37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Głowica obrotowa do usuwania silnych zanieczyszczeń np. tłuszczy</w:t>
            </w:r>
            <w:r w:rsidR="00312A34">
              <w:t xml:space="preserve"> </w:t>
            </w:r>
            <w:r w:rsidR="00312A34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1643DAB3" w14:textId="745D4441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Prowadnica węża dolna – banan, </w:t>
            </w:r>
            <w:r w:rsidR="00B44F7D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4429B7E7" w14:textId="6521E8DA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Pistolet wysokociśnieniowy z lancą i dyszą, </w:t>
            </w:r>
            <w:r w:rsidR="00B44F7D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0F80FF93" w14:textId="79BAE588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Rolka dolna ( banan ślizgowy ), </w:t>
            </w:r>
            <w:r w:rsidR="00B44F7D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62D95808" w14:textId="22FFB367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Licznik motogodzin. </w:t>
            </w:r>
            <w:r w:rsidR="00B44F7D" w:rsidRPr="009C60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47131C7F" w14:textId="77777777" w:rsidR="005E132C" w:rsidRPr="009C60CD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3391C10" w14:textId="77777777" w:rsidR="005E132C" w:rsidRPr="00B1797B" w:rsidRDefault="005E132C" w:rsidP="009C60CD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179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Zabudowa pojazdu </w:t>
            </w:r>
          </w:p>
          <w:p w14:paraId="00F6692F" w14:textId="77777777" w:rsidR="005E132C" w:rsidRPr="00B1797B" w:rsidRDefault="005E132C" w:rsidP="00B1797B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2DDB9C" w14:textId="77777777" w:rsidR="005E132C" w:rsidRPr="00B1797B" w:rsidRDefault="005E132C" w:rsidP="00B1797B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Zabezpieczenie przeciw wilgociowe przestrzeni roboczej pojazdu poprzez:</w:t>
            </w:r>
          </w:p>
          <w:p w14:paraId="624EB79A" w14:textId="733070CA" w:rsidR="005E132C" w:rsidRPr="005E132C" w:rsidRDefault="005E132C" w:rsidP="00B1797B">
            <w:pPr>
              <w:pStyle w:val="Akapitzlist"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13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wyłożenie podłogi sklejką wodoodporną </w:t>
            </w:r>
            <w:r w:rsidR="00B44F7D" w:rsidRPr="00B44F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00E682AD" w14:textId="7B11AB09" w:rsidR="005E132C" w:rsidRPr="005E132C" w:rsidRDefault="005E132C" w:rsidP="00B1797B">
            <w:pPr>
              <w:pStyle w:val="Akapitzlist"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13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b) pokrycie przestrzeni ładunkowej powłoką wodoodporną</w:t>
            </w:r>
            <w:r w:rsidR="00B44F7D">
              <w:t xml:space="preserve"> </w:t>
            </w:r>
            <w:r w:rsidR="00B44F7D" w:rsidRPr="00B44F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262FDC0C" w14:textId="55F4BEF5" w:rsidR="005E132C" w:rsidRPr="00B1797B" w:rsidRDefault="005E132C" w:rsidP="00B1797B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Wygłuszenie i ocieplenie boków i dachu pojazdu oraz drzwi wełną mineralną bądź pianką PUR, </w:t>
            </w:r>
            <w:r w:rsidR="00B44F7D"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151990DB" w14:textId="31F7C010" w:rsidR="005E132C" w:rsidRPr="00B1797B" w:rsidRDefault="005E132C" w:rsidP="00B1797B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Zamontowanie szafki narzędziowej w przestrzeni ładunkowej, </w:t>
            </w:r>
            <w:r w:rsidR="00B44F7D"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10D6CE08" w14:textId="0B689408" w:rsidR="005E132C" w:rsidRPr="00B1797B" w:rsidRDefault="005E132C" w:rsidP="00B1797B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Zamontowanie oświetlenia LED przestrzeni ładunkowej, </w:t>
            </w:r>
            <w:r w:rsidR="00B44F7D"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1BAAC809" w14:textId="35215DA8" w:rsidR="005E132C" w:rsidRPr="00B1797B" w:rsidRDefault="005E132C" w:rsidP="00B1797B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Osłona zbiornika przed uszkodzeniem w przestrzeni ładunkowej,</w:t>
            </w:r>
            <w:r w:rsidR="00B44F7D">
              <w:t xml:space="preserve"> </w:t>
            </w:r>
            <w:r w:rsidR="00B44F7D"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01C8C92B" w14:textId="38580A69" w:rsidR="005E132C" w:rsidRPr="00B1797B" w:rsidRDefault="005E132C" w:rsidP="00B1797B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Ogrzewanie postojowe typu </w:t>
            </w:r>
            <w:proofErr w:type="spellStart"/>
            <w:r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Webasto</w:t>
            </w:r>
            <w:proofErr w:type="spellEnd"/>
            <w:r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ogrzewania przestrzeni  w której zamontowane jest urządzenie.</w:t>
            </w:r>
            <w:r w:rsidR="00945419">
              <w:t xml:space="preserve"> </w:t>
            </w:r>
            <w:r w:rsidR="00945419" w:rsidRPr="00B17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NIE*</w:t>
            </w:r>
          </w:p>
          <w:p w14:paraId="0EDA21D2" w14:textId="77777777" w:rsidR="005E132C" w:rsidRPr="005E132C" w:rsidRDefault="005E132C" w:rsidP="005E132C">
            <w:pPr>
              <w:pStyle w:val="Akapitzlist"/>
              <w:numPr>
                <w:ilvl w:val="0"/>
                <w:numId w:val="38"/>
              </w:num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7F3D706" w14:textId="77777777" w:rsidR="00541BD5" w:rsidRPr="00FB2B94" w:rsidRDefault="00541BD5" w:rsidP="009A19E7">
            <w:pPr>
              <w:pStyle w:val="Tekstpodstawowywcity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2B9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* zaznaczyć właściwe</w:t>
            </w:r>
          </w:p>
        </w:tc>
      </w:tr>
    </w:tbl>
    <w:p w14:paraId="3262B28A" w14:textId="77777777" w:rsidR="00541BD5" w:rsidRPr="000E5492" w:rsidRDefault="00541BD5" w:rsidP="00541BD5">
      <w:p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0F68211E" w14:textId="77777777" w:rsidR="00541BD5" w:rsidRPr="00E64736" w:rsidRDefault="00541BD5" w:rsidP="00541BD5">
      <w:pPr>
        <w:pStyle w:val="Tekstpodstawowywcity"/>
        <w:spacing w:after="120"/>
        <w:ind w:left="0"/>
        <w:jc w:val="both"/>
        <w:rPr>
          <w:rFonts w:asciiTheme="minorHAnsi" w:hAnsiTheme="minorHAnsi" w:cstheme="minorHAnsi"/>
          <w:sz w:val="20"/>
        </w:rPr>
      </w:pPr>
      <w:r w:rsidRPr="00E64736">
        <w:rPr>
          <w:rFonts w:asciiTheme="minorHAnsi" w:hAnsiTheme="minorHAnsi" w:cstheme="minorHAnsi"/>
          <w:sz w:val="20"/>
        </w:rPr>
        <w:t xml:space="preserve">6.     Oferujemy realizację zamówienia zgodnie w wymogami SIWZ, </w:t>
      </w:r>
    </w:p>
    <w:p w14:paraId="28CB37BB" w14:textId="77777777" w:rsidR="00541BD5" w:rsidRDefault="00541BD5" w:rsidP="00541BD5">
      <w:pPr>
        <w:pStyle w:val="Akapitzlist"/>
        <w:numPr>
          <w:ilvl w:val="3"/>
          <w:numId w:val="15"/>
        </w:numPr>
        <w:tabs>
          <w:tab w:val="clear" w:pos="2520"/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>Składam niniejszą ofertę (we własnym imieniu) / (jako Wykonawcy wspólnie ubiegający się o udzielenie zamówienia)</w:t>
      </w:r>
      <w:r w:rsidRPr="00E64736">
        <w:rPr>
          <w:rFonts w:asciiTheme="minorHAnsi" w:hAnsiTheme="minorHAnsi" w:cstheme="minorHAnsi"/>
          <w:bCs/>
          <w:sz w:val="20"/>
          <w:szCs w:val="20"/>
          <w:vertAlign w:val="superscript"/>
        </w:rPr>
        <w:t>*</w:t>
      </w:r>
      <w:r w:rsidRPr="00E64736">
        <w:rPr>
          <w:rFonts w:asciiTheme="minorHAnsi" w:hAnsiTheme="minorHAnsi" w:cstheme="minorHAnsi"/>
          <w:bCs/>
          <w:sz w:val="20"/>
          <w:szCs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nas)*,</w:t>
      </w:r>
    </w:p>
    <w:p w14:paraId="1725C921" w14:textId="77777777" w:rsidR="00541BD5" w:rsidRPr="00E64736" w:rsidRDefault="00541BD5" w:rsidP="00541BD5">
      <w:pPr>
        <w:pStyle w:val="Akapitzlist"/>
        <w:tabs>
          <w:tab w:val="left" w:pos="720"/>
        </w:tabs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64736">
        <w:rPr>
          <w:rFonts w:asciiTheme="minorHAnsi" w:hAnsiTheme="minorHAnsi" w:cstheme="minorHAnsi"/>
          <w:sz w:val="20"/>
          <w:szCs w:val="20"/>
        </w:rPr>
        <w:t>przy udziale podwykonawcy/ów: 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64736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Pr="00E64736">
        <w:rPr>
          <w:rFonts w:asciiTheme="minorHAnsi" w:hAnsiTheme="minorHAnsi" w:cstheme="minorHAnsi"/>
          <w:bCs/>
          <w:sz w:val="20"/>
          <w:szCs w:val="20"/>
        </w:rPr>
        <w:t>w następującym zakresie: ……………………………..................................................................................*</w:t>
      </w:r>
    </w:p>
    <w:p w14:paraId="1FA1BE0F" w14:textId="77777777" w:rsidR="00541BD5" w:rsidRPr="00E64736" w:rsidRDefault="00541BD5" w:rsidP="00541BD5">
      <w:pPr>
        <w:tabs>
          <w:tab w:val="left" w:pos="720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E64736">
        <w:rPr>
          <w:rFonts w:asciiTheme="minorHAnsi" w:hAnsiTheme="minorHAnsi" w:cstheme="minorHAnsi"/>
          <w:bCs/>
          <w:color w:val="000000"/>
          <w:sz w:val="16"/>
          <w:szCs w:val="16"/>
        </w:rPr>
        <w:t>(nazwa powierzonych/powierzonej części)</w:t>
      </w:r>
    </w:p>
    <w:p w14:paraId="1B051716" w14:textId="77777777" w:rsidR="00541BD5" w:rsidRPr="00E64736" w:rsidRDefault="00541BD5" w:rsidP="00541BD5">
      <w:pPr>
        <w:pStyle w:val="Akapitzlist"/>
        <w:tabs>
          <w:tab w:val="left" w:pos="720"/>
        </w:tabs>
        <w:spacing w:before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>przy udziale firmy ...............................................................................................................................................</w:t>
      </w:r>
    </w:p>
    <w:p w14:paraId="2D5369B8" w14:textId="77777777" w:rsidR="00541BD5" w:rsidRPr="00E64736" w:rsidRDefault="00541BD5" w:rsidP="00541BD5">
      <w:pPr>
        <w:pStyle w:val="Akapitzlist1"/>
        <w:tabs>
          <w:tab w:val="left" w:pos="6435"/>
        </w:tabs>
        <w:ind w:left="36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E64736">
        <w:rPr>
          <w:rFonts w:asciiTheme="minorHAnsi" w:hAnsiTheme="minorHAnsi" w:cstheme="minorHAnsi"/>
          <w:bCs/>
          <w:sz w:val="16"/>
          <w:szCs w:val="16"/>
        </w:rPr>
        <w:t>(nazwa firmy)</w:t>
      </w:r>
    </w:p>
    <w:p w14:paraId="740B74F2" w14:textId="77777777" w:rsidR="00541BD5" w:rsidRPr="00E64736" w:rsidRDefault="00541BD5" w:rsidP="00541BD5">
      <w:pPr>
        <w:pStyle w:val="Akapitzlist1"/>
        <w:spacing w:after="0" w:line="240" w:lineRule="auto"/>
        <w:ind w:left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>na której/</w:t>
      </w:r>
      <w:proofErr w:type="spellStart"/>
      <w:r w:rsidRPr="00E64736">
        <w:rPr>
          <w:rFonts w:asciiTheme="minorHAnsi" w:hAnsiTheme="minorHAnsi" w:cstheme="minorHAnsi"/>
          <w:bCs/>
          <w:sz w:val="20"/>
          <w:szCs w:val="20"/>
        </w:rPr>
        <w:t>ych</w:t>
      </w:r>
      <w:proofErr w:type="spellEnd"/>
      <w:r w:rsidRPr="00E64736">
        <w:rPr>
          <w:rFonts w:asciiTheme="minorHAnsi" w:hAnsiTheme="minorHAnsi" w:cstheme="minorHAnsi"/>
          <w:bCs/>
          <w:sz w:val="20"/>
          <w:szCs w:val="20"/>
        </w:rPr>
        <w:t xml:space="preserve"> zasoby powołujemy się, w celu potwierdzenia spełniania warunków udziału</w:t>
      </w:r>
      <w:r w:rsidRPr="00E64736">
        <w:rPr>
          <w:rFonts w:asciiTheme="minorHAnsi" w:eastAsia="Tahoma" w:hAnsiTheme="minorHAnsi" w:cstheme="minorHAnsi"/>
          <w:bCs/>
          <w:sz w:val="20"/>
          <w:szCs w:val="20"/>
        </w:rPr>
        <w:t xml:space="preserve"> </w:t>
      </w:r>
      <w:r w:rsidRPr="00E64736">
        <w:rPr>
          <w:rFonts w:asciiTheme="minorHAnsi" w:hAnsiTheme="minorHAnsi" w:cstheme="minorHAnsi"/>
          <w:bCs/>
          <w:sz w:val="20"/>
          <w:szCs w:val="20"/>
        </w:rPr>
        <w:t xml:space="preserve">w postępowaniu, </w:t>
      </w:r>
      <w:r w:rsidRPr="00E64736">
        <w:rPr>
          <w:rFonts w:asciiTheme="minorHAnsi" w:hAnsiTheme="minorHAnsi" w:cstheme="minorHAnsi"/>
          <w:bCs/>
          <w:color w:val="000000"/>
          <w:sz w:val="20"/>
          <w:szCs w:val="20"/>
        </w:rPr>
        <w:t>w następującym zakresie:</w:t>
      </w:r>
      <w:r w:rsidRPr="00E64736">
        <w:rPr>
          <w:rFonts w:asciiTheme="minorHAnsi" w:hAnsiTheme="minorHAnsi" w:cstheme="minorHAnsi"/>
          <w:bCs/>
          <w:sz w:val="20"/>
          <w:szCs w:val="20"/>
        </w:rPr>
        <w:t xml:space="preserve"> ......................................................................................................................... *.</w:t>
      </w:r>
    </w:p>
    <w:p w14:paraId="769259D7" w14:textId="77777777" w:rsidR="00541BD5" w:rsidRPr="00E64736" w:rsidRDefault="00541BD5" w:rsidP="00541BD5">
      <w:pPr>
        <w:pStyle w:val="Akapitzlist"/>
        <w:tabs>
          <w:tab w:val="left" w:pos="720"/>
        </w:tabs>
        <w:ind w:left="36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E64736">
        <w:rPr>
          <w:rFonts w:asciiTheme="minorHAnsi" w:hAnsiTheme="minorHAnsi" w:cstheme="minorHAnsi"/>
          <w:bCs/>
          <w:color w:val="000000"/>
          <w:sz w:val="16"/>
          <w:szCs w:val="16"/>
        </w:rPr>
        <w:t>(nazwa powierzonej części)</w:t>
      </w:r>
    </w:p>
    <w:p w14:paraId="678D8151" w14:textId="77777777" w:rsidR="00541BD5" w:rsidRDefault="00541BD5" w:rsidP="00541BD5">
      <w:pPr>
        <w:pStyle w:val="Akapitzlist"/>
        <w:spacing w:after="120"/>
        <w:ind w:left="42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AA6F624" w14:textId="77777777" w:rsidR="00541BD5" w:rsidRDefault="00541BD5" w:rsidP="00541BD5">
      <w:pPr>
        <w:pStyle w:val="Akapitzlist"/>
        <w:numPr>
          <w:ilvl w:val="3"/>
          <w:numId w:val="15"/>
        </w:numPr>
        <w:tabs>
          <w:tab w:val="clear" w:pos="2520"/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>Nie uczestniczę* jako Wykonawca w jakiejkolwiek innej ofercie złożonej w celu udzielenia niniejszego zamówienia,</w:t>
      </w:r>
    </w:p>
    <w:p w14:paraId="323D8444" w14:textId="77777777" w:rsidR="00541BD5" w:rsidRPr="00E64736" w:rsidRDefault="00541BD5" w:rsidP="00541BD5">
      <w:pPr>
        <w:pStyle w:val="Akapitzlist"/>
        <w:numPr>
          <w:ilvl w:val="3"/>
          <w:numId w:val="15"/>
        </w:numPr>
        <w:tabs>
          <w:tab w:val="clear" w:pos="2520"/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>Oświadczam*, że (żadne z informacji zawartych w ofercie nie stanowią tajemnicy przedsiębiorstwa w rozumieniu przepisów o zwalczaniu nieuczciwej konkurencji / wskazane poniżej informacje zawarte  w ofercie stanowią tajemnicę przedsiębiorstwa w rozumieniu przepisów o zwalczaniu nieuczciwej konkurencji i w związku z niniejszym nie mogą być one udostępniane)*</w:t>
      </w:r>
    </w:p>
    <w:tbl>
      <w:tblPr>
        <w:tblW w:w="0" w:type="auto"/>
        <w:tblInd w:w="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75"/>
      </w:tblGrid>
      <w:tr w:rsidR="00541BD5" w:rsidRPr="00E64736" w14:paraId="04EF2F28" w14:textId="77777777" w:rsidTr="009A19E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FF96" w14:textId="77777777" w:rsidR="00541BD5" w:rsidRPr="00E64736" w:rsidRDefault="00541BD5" w:rsidP="009A19E7">
            <w:pPr>
              <w:pStyle w:val="Tekstpodstawowy24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2A5C" w14:textId="77777777" w:rsidR="00541BD5" w:rsidRPr="00E64736" w:rsidRDefault="00541BD5" w:rsidP="009A19E7">
            <w:pPr>
              <w:pStyle w:val="Tekstpodstawowy24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Oznaczenie rodzaju (nazwy)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informacji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D17C" w14:textId="77777777" w:rsidR="00541BD5" w:rsidRPr="00E64736" w:rsidRDefault="00541BD5" w:rsidP="009A19E7">
            <w:pPr>
              <w:pStyle w:val="Tekstpodstawowy24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Strony w ofercie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(wyrażone cyfrą)</w:t>
            </w:r>
          </w:p>
        </w:tc>
      </w:tr>
      <w:tr w:rsidR="00541BD5" w:rsidRPr="00E64736" w14:paraId="773EB302" w14:textId="77777777" w:rsidTr="009A19E7">
        <w:trPr>
          <w:cantSplit/>
          <w:trHeight w:val="35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0D258" w14:textId="77777777" w:rsidR="00541BD5" w:rsidRPr="00E64736" w:rsidRDefault="00541BD5" w:rsidP="009A19E7">
            <w:pPr>
              <w:pStyle w:val="Tekstpodstawowy24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25861" w14:textId="77777777" w:rsidR="00541BD5" w:rsidRPr="00E64736" w:rsidRDefault="00541BD5" w:rsidP="009A19E7">
            <w:pPr>
              <w:pStyle w:val="Tekstpodstawowy24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555FC" w14:textId="77777777" w:rsidR="00541BD5" w:rsidRPr="00E64736" w:rsidRDefault="00541BD5" w:rsidP="009A19E7">
            <w:pPr>
              <w:pStyle w:val="Tekstpodstawowy24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od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68BC" w14:textId="77777777" w:rsidR="00541BD5" w:rsidRPr="00E64736" w:rsidRDefault="00541BD5" w:rsidP="009A19E7">
            <w:pPr>
              <w:pStyle w:val="Tekstpodstawowy24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736">
              <w:rPr>
                <w:rFonts w:asciiTheme="minorHAnsi" w:hAnsiTheme="minorHAnsi" w:cstheme="minorHAnsi"/>
                <w:bCs/>
                <w:sz w:val="20"/>
                <w:szCs w:val="20"/>
              </w:rPr>
              <w:t>do</w:t>
            </w:r>
          </w:p>
        </w:tc>
      </w:tr>
      <w:tr w:rsidR="00541BD5" w:rsidRPr="00E64736" w14:paraId="0011E348" w14:textId="77777777" w:rsidTr="009A19E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65534" w14:textId="77777777" w:rsidR="00541BD5" w:rsidRPr="00E64736" w:rsidRDefault="00541BD5" w:rsidP="009A19E7">
            <w:pPr>
              <w:pStyle w:val="Tekstpodstawowy24"/>
              <w:tabs>
                <w:tab w:val="left" w:pos="234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80EF" w14:textId="77777777" w:rsidR="00541BD5" w:rsidRPr="00E64736" w:rsidRDefault="00541BD5" w:rsidP="009A19E7">
            <w:pPr>
              <w:pStyle w:val="Tekstpodstawowy24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30E3" w14:textId="77777777" w:rsidR="00541BD5" w:rsidRPr="00E64736" w:rsidRDefault="00541BD5" w:rsidP="009A19E7">
            <w:pPr>
              <w:pStyle w:val="Tekstpodstawowy24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22B1" w14:textId="77777777" w:rsidR="00541BD5" w:rsidRPr="00E64736" w:rsidRDefault="00541BD5" w:rsidP="009A19E7">
            <w:pPr>
              <w:pStyle w:val="Tekstpodstawowy24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948E1C0" w14:textId="77777777" w:rsidR="00541BD5" w:rsidRPr="00E64736" w:rsidRDefault="00541BD5" w:rsidP="00541BD5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095D1E" w14:textId="77777777" w:rsidR="00541BD5" w:rsidRPr="00E64736" w:rsidRDefault="00541BD5" w:rsidP="00541BD5">
      <w:pPr>
        <w:pStyle w:val="Akapitzlist"/>
        <w:numPr>
          <w:ilvl w:val="3"/>
          <w:numId w:val="15"/>
        </w:numPr>
        <w:tabs>
          <w:tab w:val="clear" w:pos="2520"/>
          <w:tab w:val="num" w:pos="426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 xml:space="preserve">Informuję(-my), że moja/nasza firma/przedsiębiorstwo jest mikroprzedsiębiorstwem / małym przedsiębiorstwem / średnim przedsiębiorstwem / dużym przedsiębiorstwem/* </w:t>
      </w:r>
    </w:p>
    <w:p w14:paraId="5E460B42" w14:textId="77777777" w:rsidR="00541BD5" w:rsidRPr="00E64736" w:rsidRDefault="00541BD5" w:rsidP="00541BD5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 xml:space="preserve">Zgodnie z Zaleceniem Komisji Europejskiej z dnia 6 maja 2003 r. dotyczące definicji przedsiębiorstw mikro, małych i średnich  (Dz. U. L 124 z 20.5.2003):   </w:t>
      </w:r>
    </w:p>
    <w:p w14:paraId="402AC821" w14:textId="77777777" w:rsidR="00541BD5" w:rsidRPr="00E64736" w:rsidRDefault="00541BD5" w:rsidP="00541BD5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mikroprzedsiębiorstwo - przedsiębiorstwo, które zatrudnia mniej niż 10 osób i którego obroty roczne i/lub roczna suma bilansowa nie przekracza 2 milionów EURO; </w:t>
      </w:r>
    </w:p>
    <w:p w14:paraId="444C7C12" w14:textId="77777777" w:rsidR="00541BD5" w:rsidRPr="00E64736" w:rsidRDefault="00541BD5" w:rsidP="00541BD5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 xml:space="preserve">małe przedsiębiorstwo - przedsiębiorstwo, które zatrudnia mniej niż 50 osób i którego obroty roczne i/ lub roczna suma bilansowa nie przekracza 10 milionów EURO; </w:t>
      </w:r>
    </w:p>
    <w:p w14:paraId="45408F76" w14:textId="77777777" w:rsidR="00541BD5" w:rsidRPr="00E64736" w:rsidRDefault="00541BD5" w:rsidP="00541BD5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4736">
        <w:rPr>
          <w:rFonts w:asciiTheme="minorHAnsi" w:hAnsiTheme="minorHAnsi" w:cstheme="minorHAnsi"/>
          <w:bCs/>
          <w:sz w:val="20"/>
          <w:szCs w:val="20"/>
        </w:rPr>
        <w:t>średnie przedsiębiorstwa - przedsiębiorstwa, które nie są mikroprzedsiębiorstwami ani małymi przedsiębiorstwami i które zatrudniają mniej niż 250 osób i których obroty roczne nie przekraczają 50 milionów EURO i/lub roczna suma bilansowa nie przekracza 43 milionów EURO.</w:t>
      </w:r>
    </w:p>
    <w:p w14:paraId="58CC824C" w14:textId="77777777" w:rsidR="00541BD5" w:rsidRPr="00E64736" w:rsidRDefault="00541BD5" w:rsidP="00541BD5">
      <w:pPr>
        <w:pStyle w:val="Akapitzlist"/>
        <w:numPr>
          <w:ilvl w:val="3"/>
          <w:numId w:val="15"/>
        </w:numPr>
        <w:tabs>
          <w:tab w:val="clear" w:pos="2520"/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64736">
        <w:rPr>
          <w:rFonts w:asciiTheme="minorHAnsi" w:hAnsiTheme="minorHAnsi" w:cstheme="minorHAnsi"/>
          <w:sz w:val="20"/>
          <w:szCs w:val="20"/>
        </w:rPr>
        <w:t>Oświadczam(y), że zapoznaliśmy się z SIWZ oraz   zdobyliśmy konieczne informacje potrzebne do właściwego wykonania zamówienia.</w:t>
      </w:r>
    </w:p>
    <w:p w14:paraId="38AF950C" w14:textId="77777777" w:rsidR="00541BD5" w:rsidRPr="00E64736" w:rsidRDefault="00541BD5" w:rsidP="00541BD5">
      <w:pPr>
        <w:pStyle w:val="Akapitzlist"/>
        <w:numPr>
          <w:ilvl w:val="3"/>
          <w:numId w:val="15"/>
        </w:numPr>
        <w:tabs>
          <w:tab w:val="clear" w:pos="2520"/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64736">
        <w:rPr>
          <w:rFonts w:asciiTheme="minorHAnsi" w:hAnsiTheme="minorHAnsi" w:cstheme="minorHAnsi"/>
          <w:sz w:val="20"/>
          <w:szCs w:val="20"/>
        </w:rPr>
        <w:t>Oświadczam(y), że jesteśmy związani niniejszą ofertą przez okres 30</w:t>
      </w:r>
      <w:r w:rsidRPr="00E647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64736">
        <w:rPr>
          <w:rFonts w:asciiTheme="minorHAnsi" w:hAnsiTheme="minorHAnsi" w:cstheme="minorHAnsi"/>
          <w:bCs/>
          <w:sz w:val="20"/>
          <w:szCs w:val="20"/>
        </w:rPr>
        <w:t>dni</w:t>
      </w:r>
      <w:r w:rsidRPr="00E647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64736">
        <w:rPr>
          <w:rFonts w:asciiTheme="minorHAnsi" w:hAnsiTheme="minorHAnsi" w:cstheme="minorHAnsi"/>
          <w:sz w:val="20"/>
          <w:szCs w:val="20"/>
        </w:rPr>
        <w:t>od ostatecznego upływu terminu składania ofert.</w:t>
      </w:r>
    </w:p>
    <w:p w14:paraId="42F5B55E" w14:textId="77777777" w:rsidR="00541BD5" w:rsidRPr="00E64736" w:rsidRDefault="00541BD5" w:rsidP="00541BD5">
      <w:pPr>
        <w:pStyle w:val="Akapitzlist"/>
        <w:numPr>
          <w:ilvl w:val="3"/>
          <w:numId w:val="15"/>
        </w:numPr>
        <w:tabs>
          <w:tab w:val="clear" w:pos="2520"/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64736">
        <w:rPr>
          <w:rFonts w:asciiTheme="minorHAnsi" w:hAnsiTheme="minorHAnsi" w:cstheme="minorHAnsi"/>
          <w:sz w:val="20"/>
          <w:szCs w:val="20"/>
        </w:rPr>
        <w:t>Oświadczam(y), że w przypadku wybrania naszej oferty do zawarcia umowy na warunkach określonych w SIWZ oraz w miejscu i terminie wyznaczonym przez Zamawiającego.</w:t>
      </w:r>
    </w:p>
    <w:p w14:paraId="673B9FFA" w14:textId="77777777" w:rsidR="00541BD5" w:rsidRPr="00E64736" w:rsidRDefault="00541BD5" w:rsidP="00541BD5">
      <w:pPr>
        <w:pStyle w:val="Akapitzlist"/>
        <w:numPr>
          <w:ilvl w:val="3"/>
          <w:numId w:val="15"/>
        </w:numPr>
        <w:tabs>
          <w:tab w:val="clear" w:pos="2520"/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64736">
        <w:rPr>
          <w:rFonts w:asciiTheme="minorHAnsi" w:eastAsia="Arial Unicode MS" w:hAnsiTheme="minorHAnsi" w:cstheme="minorHAnsi"/>
          <w:sz w:val="20"/>
          <w:szCs w:val="20"/>
        </w:rPr>
        <w:t>Korespondencja związana z niniejszym postępowaniem będzie odbierana przez nas w sposób po</w:t>
      </w:r>
      <w:r w:rsidRPr="00E64736">
        <w:rPr>
          <w:rFonts w:asciiTheme="minorHAnsi" w:eastAsia="Arial Unicode MS" w:hAnsiTheme="minorHAnsi" w:cstheme="minorHAnsi"/>
          <w:sz w:val="20"/>
          <w:szCs w:val="20"/>
        </w:rPr>
        <w:softHyphen/>
        <w:t>dany niżej (do wyboru przez wykonawcę): faksem na numer ….......................  , lub elektronicznie na adres : …...................................</w:t>
      </w:r>
    </w:p>
    <w:p w14:paraId="757528F0" w14:textId="77777777" w:rsidR="00541BD5" w:rsidRPr="00E64736" w:rsidRDefault="00541BD5" w:rsidP="00541BD5">
      <w:pPr>
        <w:pStyle w:val="Akapitzlist"/>
        <w:numPr>
          <w:ilvl w:val="3"/>
          <w:numId w:val="15"/>
        </w:numPr>
        <w:tabs>
          <w:tab w:val="clear" w:pos="2520"/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64736">
        <w:rPr>
          <w:rFonts w:asciiTheme="minorHAnsi" w:eastAsia="Arial Unicode MS" w:hAnsiTheme="minorHAnsi" w:cstheme="minorHAnsi"/>
          <w:sz w:val="20"/>
          <w:szCs w:val="20"/>
        </w:rPr>
        <w:t>WYKONAWCA wyznacza Pana/Panią …………………………… jako stałego opiekuna klienta, dyspozycyjnego przez cały okres trwania umowy do bieżących kontaktów z wyznaczonym pracownikiem Zamawiającego, nr telefonu: ……………………….. , poczta elektroniczna: …………….</w:t>
      </w:r>
    </w:p>
    <w:p w14:paraId="2AB06757" w14:textId="77777777" w:rsidR="00541BD5" w:rsidRPr="00E64736" w:rsidRDefault="00541BD5" w:rsidP="00541BD5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</w:p>
    <w:p w14:paraId="4C793AAA" w14:textId="77777777" w:rsidR="00541BD5" w:rsidRPr="00E64736" w:rsidRDefault="00541BD5" w:rsidP="00541BD5">
      <w:pPr>
        <w:pStyle w:val="Tekstpodstawowy31"/>
        <w:rPr>
          <w:rFonts w:asciiTheme="minorHAnsi" w:hAnsiTheme="minorHAnsi" w:cstheme="minorHAnsi"/>
          <w:b/>
          <w:sz w:val="20"/>
        </w:rPr>
      </w:pPr>
      <w:r w:rsidRPr="00E64736">
        <w:rPr>
          <w:rFonts w:asciiTheme="minorHAnsi" w:hAnsiTheme="minorHAnsi" w:cstheme="minorHAnsi"/>
          <w:b/>
          <w:sz w:val="20"/>
        </w:rPr>
        <w:t xml:space="preserve">Ofertę składamy na................................ kolejno ponumerowanych stronach. </w:t>
      </w:r>
    </w:p>
    <w:p w14:paraId="61CC5F3A" w14:textId="77777777" w:rsidR="00541BD5" w:rsidRPr="00E64736" w:rsidRDefault="00541BD5" w:rsidP="00541BD5">
      <w:pPr>
        <w:rPr>
          <w:rFonts w:asciiTheme="minorHAnsi" w:hAnsiTheme="minorHAnsi" w:cstheme="minorHAnsi"/>
          <w:sz w:val="20"/>
          <w:szCs w:val="20"/>
        </w:rPr>
      </w:pPr>
    </w:p>
    <w:p w14:paraId="786E1B3E" w14:textId="77777777" w:rsidR="00541BD5" w:rsidRPr="00E64736" w:rsidRDefault="00541BD5" w:rsidP="00541BD5">
      <w:pPr>
        <w:rPr>
          <w:rFonts w:asciiTheme="minorHAnsi" w:hAnsiTheme="minorHAnsi" w:cstheme="minorHAnsi"/>
          <w:sz w:val="20"/>
          <w:szCs w:val="20"/>
        </w:rPr>
      </w:pPr>
      <w:r w:rsidRPr="00E64736">
        <w:rPr>
          <w:rFonts w:asciiTheme="minorHAnsi" w:hAnsiTheme="minorHAnsi" w:cstheme="minorHAnsi"/>
          <w:sz w:val="20"/>
          <w:szCs w:val="20"/>
        </w:rPr>
        <w:t>Załączniki do oferty: …………………………………………………………………………………………………………………………………………………</w:t>
      </w:r>
    </w:p>
    <w:p w14:paraId="33181E4C" w14:textId="77777777" w:rsidR="00541BD5" w:rsidRPr="00E64736" w:rsidRDefault="00541BD5" w:rsidP="00541BD5">
      <w:pPr>
        <w:rPr>
          <w:rFonts w:asciiTheme="minorHAnsi" w:hAnsiTheme="minorHAnsi" w:cstheme="minorHAnsi"/>
          <w:sz w:val="20"/>
          <w:szCs w:val="20"/>
        </w:rPr>
      </w:pPr>
    </w:p>
    <w:p w14:paraId="3F4F1E5B" w14:textId="77777777" w:rsidR="00541BD5" w:rsidRPr="00E64736" w:rsidRDefault="00541BD5" w:rsidP="00541BD5">
      <w:pPr>
        <w:rPr>
          <w:rFonts w:asciiTheme="minorHAnsi" w:hAnsiTheme="minorHAnsi" w:cstheme="minorHAnsi"/>
          <w:sz w:val="20"/>
          <w:szCs w:val="20"/>
        </w:rPr>
      </w:pPr>
    </w:p>
    <w:p w14:paraId="594C4D3E" w14:textId="77777777" w:rsidR="00541BD5" w:rsidRPr="000E5492" w:rsidRDefault="00541BD5" w:rsidP="00541BD5">
      <w:pPr>
        <w:rPr>
          <w:rFonts w:asciiTheme="minorHAnsi" w:hAnsiTheme="minorHAnsi" w:cstheme="minorHAnsi"/>
          <w:i/>
          <w:sz w:val="20"/>
          <w:szCs w:val="20"/>
        </w:rPr>
      </w:pPr>
      <w:r w:rsidRPr="000E5492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</w:t>
      </w:r>
      <w:r w:rsidRPr="000E5492">
        <w:rPr>
          <w:rFonts w:asciiTheme="minorHAnsi" w:hAnsiTheme="minorHAnsi" w:cstheme="minorHAnsi"/>
          <w:i/>
          <w:sz w:val="20"/>
          <w:szCs w:val="20"/>
        </w:rPr>
        <w:tab/>
      </w:r>
      <w:r w:rsidRPr="000E5492">
        <w:rPr>
          <w:rFonts w:asciiTheme="minorHAnsi" w:hAnsiTheme="minorHAnsi" w:cstheme="minorHAnsi"/>
          <w:i/>
          <w:sz w:val="20"/>
          <w:szCs w:val="20"/>
        </w:rPr>
        <w:tab/>
        <w:t xml:space="preserve">    ........................................</w:t>
      </w:r>
    </w:p>
    <w:p w14:paraId="5F3C289A" w14:textId="77777777" w:rsidR="00541BD5" w:rsidRPr="000E5492" w:rsidRDefault="00541BD5" w:rsidP="00541BD5">
      <w:pPr>
        <w:rPr>
          <w:rFonts w:asciiTheme="minorHAnsi" w:hAnsiTheme="minorHAnsi" w:cstheme="minorHAnsi"/>
          <w:i/>
          <w:sz w:val="16"/>
          <w:szCs w:val="16"/>
        </w:rPr>
      </w:pPr>
      <w:r w:rsidRPr="000E5492">
        <w:rPr>
          <w:rFonts w:asciiTheme="minorHAnsi" w:hAnsiTheme="minorHAnsi" w:cstheme="minorHAnsi"/>
          <w:i/>
          <w:sz w:val="16"/>
          <w:szCs w:val="16"/>
        </w:rPr>
        <w:t xml:space="preserve">(pieczęć i podpis(y) osób uprawnionych </w:t>
      </w:r>
      <w:r w:rsidRPr="000E5492">
        <w:rPr>
          <w:rFonts w:asciiTheme="minorHAnsi" w:hAnsiTheme="minorHAnsi" w:cstheme="minorHAnsi"/>
          <w:i/>
          <w:sz w:val="16"/>
          <w:szCs w:val="16"/>
        </w:rPr>
        <w:tab/>
      </w:r>
      <w:r w:rsidRPr="000E5492">
        <w:rPr>
          <w:rFonts w:asciiTheme="minorHAnsi" w:hAnsiTheme="minorHAnsi" w:cstheme="minorHAnsi"/>
          <w:i/>
          <w:sz w:val="16"/>
          <w:szCs w:val="16"/>
        </w:rPr>
        <w:tab/>
      </w:r>
      <w:r w:rsidRPr="000E5492">
        <w:rPr>
          <w:rFonts w:asciiTheme="minorHAnsi" w:hAnsiTheme="minorHAnsi" w:cstheme="minorHAnsi"/>
          <w:i/>
          <w:sz w:val="16"/>
          <w:szCs w:val="16"/>
        </w:rPr>
        <w:tab/>
      </w:r>
      <w:r w:rsidRPr="000E5492">
        <w:rPr>
          <w:rFonts w:asciiTheme="minorHAnsi" w:hAnsiTheme="minorHAnsi" w:cstheme="minorHAnsi"/>
          <w:i/>
          <w:sz w:val="16"/>
          <w:szCs w:val="16"/>
        </w:rPr>
        <w:tab/>
      </w:r>
      <w:r w:rsidRPr="000E5492">
        <w:rPr>
          <w:rFonts w:asciiTheme="minorHAnsi" w:hAnsiTheme="minorHAnsi" w:cstheme="minorHAnsi"/>
          <w:i/>
          <w:sz w:val="16"/>
          <w:szCs w:val="16"/>
        </w:rPr>
        <w:tab/>
      </w:r>
      <w:r w:rsidRPr="000E5492">
        <w:rPr>
          <w:rFonts w:asciiTheme="minorHAnsi" w:hAnsiTheme="minorHAnsi" w:cstheme="minorHAnsi"/>
          <w:i/>
          <w:sz w:val="16"/>
          <w:szCs w:val="16"/>
        </w:rPr>
        <w:tab/>
        <w:t>(data)</w:t>
      </w:r>
    </w:p>
    <w:p w14:paraId="21EE770F" w14:textId="77777777" w:rsidR="00541BD5" w:rsidRPr="000E5492" w:rsidRDefault="00541BD5" w:rsidP="00541BD5">
      <w:pPr>
        <w:rPr>
          <w:rFonts w:asciiTheme="minorHAnsi" w:hAnsiTheme="minorHAnsi" w:cstheme="minorHAnsi"/>
          <w:i/>
          <w:sz w:val="16"/>
          <w:szCs w:val="16"/>
        </w:rPr>
      </w:pPr>
      <w:r w:rsidRPr="000E5492">
        <w:rPr>
          <w:rFonts w:asciiTheme="minorHAnsi" w:hAnsiTheme="minorHAnsi" w:cstheme="minorHAnsi"/>
          <w:i/>
          <w:sz w:val="16"/>
          <w:szCs w:val="16"/>
        </w:rPr>
        <w:t>do reprezentacji wykonawcy lub pełnomocnika)</w:t>
      </w:r>
    </w:p>
    <w:p w14:paraId="545A4F7E" w14:textId="77777777" w:rsidR="00541BD5" w:rsidRPr="000E5492" w:rsidRDefault="00541BD5" w:rsidP="00541BD5">
      <w:pPr>
        <w:spacing w:before="120" w:after="120"/>
        <w:jc w:val="right"/>
        <w:rPr>
          <w:rFonts w:asciiTheme="minorHAnsi" w:hAnsiTheme="minorHAnsi" w:cstheme="minorHAnsi"/>
          <w:sz w:val="16"/>
          <w:szCs w:val="16"/>
        </w:rPr>
      </w:pPr>
    </w:p>
    <w:p w14:paraId="27A874D5" w14:textId="77777777" w:rsidR="00541BD5" w:rsidRPr="000E5492" w:rsidRDefault="00541BD5" w:rsidP="00541BD5">
      <w:pPr>
        <w:pStyle w:val="Tekstpodstawowy"/>
        <w:jc w:val="right"/>
        <w:rPr>
          <w:rFonts w:asciiTheme="minorHAnsi" w:hAnsiTheme="minorHAnsi" w:cstheme="minorHAnsi"/>
          <w:sz w:val="20"/>
        </w:rPr>
      </w:pPr>
    </w:p>
    <w:p w14:paraId="0496E3FA" w14:textId="77777777" w:rsidR="00541BD5" w:rsidRPr="000E5492" w:rsidRDefault="00541BD5" w:rsidP="00541BD5">
      <w:pPr>
        <w:pStyle w:val="Tekstpodstawowy"/>
        <w:jc w:val="right"/>
        <w:rPr>
          <w:rFonts w:asciiTheme="minorHAnsi" w:hAnsiTheme="minorHAnsi" w:cstheme="minorHAnsi"/>
          <w:sz w:val="20"/>
        </w:rPr>
      </w:pPr>
    </w:p>
    <w:p w14:paraId="2BB4A412" w14:textId="77777777" w:rsidR="00541BD5" w:rsidRPr="000E5492" w:rsidRDefault="00541BD5" w:rsidP="00541BD5">
      <w:pPr>
        <w:pStyle w:val="Tekstpodstawowy"/>
        <w:jc w:val="right"/>
        <w:rPr>
          <w:rFonts w:asciiTheme="minorHAnsi" w:hAnsiTheme="minorHAnsi" w:cstheme="minorHAnsi"/>
          <w:sz w:val="20"/>
        </w:rPr>
      </w:pPr>
    </w:p>
    <w:p w14:paraId="4C070D7F" w14:textId="77777777" w:rsidR="00541BD5" w:rsidRPr="000E5492" w:rsidRDefault="00541BD5" w:rsidP="00541BD5">
      <w:pPr>
        <w:pStyle w:val="Tekstpodstawowywcity23"/>
        <w:spacing w:after="0" w:line="240" w:lineRule="auto"/>
        <w:ind w:left="284"/>
        <w:rPr>
          <w:rFonts w:asciiTheme="minorHAnsi" w:eastAsia="Arial" w:hAnsiTheme="minorHAnsi" w:cstheme="minorHAnsi"/>
          <w:bCs/>
          <w:sz w:val="16"/>
          <w:szCs w:val="16"/>
        </w:rPr>
      </w:pPr>
      <w:r w:rsidRPr="000E5492">
        <w:rPr>
          <w:rFonts w:asciiTheme="minorHAnsi" w:hAnsiTheme="minorHAnsi" w:cstheme="minorHAnsi"/>
          <w:bCs/>
          <w:sz w:val="16"/>
          <w:szCs w:val="16"/>
        </w:rPr>
        <w:t>* - niepotrzebne skreślić/usunąć</w:t>
      </w:r>
    </w:p>
    <w:p w14:paraId="459D9B80" w14:textId="77777777" w:rsidR="00541BD5" w:rsidRPr="000E5492" w:rsidRDefault="00541BD5" w:rsidP="00541BD5">
      <w:pPr>
        <w:pStyle w:val="Tekstpodstawowywcity23"/>
        <w:spacing w:after="0" w:line="240" w:lineRule="auto"/>
        <w:ind w:left="284"/>
        <w:rPr>
          <w:rFonts w:asciiTheme="minorHAnsi" w:hAnsiTheme="minorHAnsi" w:cstheme="minorHAnsi"/>
        </w:rPr>
      </w:pPr>
      <w:r w:rsidRPr="000E5492">
        <w:rPr>
          <w:rFonts w:asciiTheme="minorHAnsi" w:eastAsia="Arial" w:hAnsiTheme="minorHAnsi" w:cstheme="minorHAnsi"/>
          <w:bCs/>
          <w:sz w:val="16"/>
          <w:szCs w:val="16"/>
        </w:rPr>
        <w:t xml:space="preserve"> </w:t>
      </w:r>
      <w:r w:rsidRPr="000E5492">
        <w:rPr>
          <w:rFonts w:asciiTheme="minorHAnsi" w:hAnsiTheme="minorHAnsi" w:cstheme="minorHAnsi"/>
          <w:bCs/>
          <w:sz w:val="16"/>
          <w:szCs w:val="16"/>
        </w:rPr>
        <w:t>** - dotyczy tych Wykonawców, którzy wnoszą wadium w pieniądzu</w:t>
      </w:r>
    </w:p>
    <w:p w14:paraId="4A635996" w14:textId="77777777" w:rsidR="00541BD5" w:rsidRPr="000E5492" w:rsidRDefault="00541BD5" w:rsidP="00541BD5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6070B265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5E78C3E7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5A004E62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58CBDACB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1F958BBE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471EC460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0260743D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49580813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513A986C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4FF637B5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33C3F7BE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0003F777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33392FA0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33E4EB16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701B8A1C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6B8E57EE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4ED04284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2694A1F0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2F1541D1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5D8AA94B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2B8D8F32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70BB28AF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5714B244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5007BBBC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  <w:r w:rsidRPr="000E5492">
        <w:rPr>
          <w:rFonts w:asciiTheme="minorHAnsi" w:hAnsiTheme="minorHAnsi" w:cstheme="minorHAnsi"/>
          <w:sz w:val="14"/>
          <w:szCs w:val="14"/>
        </w:rPr>
        <w:t>Załącznik Nr 3 – Wzór Oświadczenia Wykonawcy</w:t>
      </w:r>
    </w:p>
    <w:p w14:paraId="53B9FDC0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2148A284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b/>
          <w:sz w:val="19"/>
          <w:szCs w:val="19"/>
        </w:rPr>
      </w:pPr>
      <w:r w:rsidRPr="000E5492">
        <w:rPr>
          <w:rFonts w:asciiTheme="minorHAnsi" w:hAnsiTheme="minorHAnsi" w:cstheme="minorHAnsi"/>
          <w:b/>
          <w:sz w:val="19"/>
          <w:szCs w:val="19"/>
        </w:rPr>
        <w:t>Wykonawca:</w:t>
      </w:r>
    </w:p>
    <w:p w14:paraId="7A8F6DC7" w14:textId="77777777" w:rsidR="00541BD5" w:rsidRPr="000E5492" w:rsidRDefault="00541BD5" w:rsidP="00541BD5">
      <w:pPr>
        <w:spacing w:after="120"/>
        <w:ind w:right="5954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>……………………………………………………………</w:t>
      </w:r>
    </w:p>
    <w:p w14:paraId="6B736499" w14:textId="77777777" w:rsidR="00541BD5" w:rsidRPr="000E5492" w:rsidRDefault="00541BD5" w:rsidP="00541BD5">
      <w:pPr>
        <w:spacing w:after="12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E5492">
        <w:rPr>
          <w:rFonts w:asciiTheme="minorHAnsi" w:hAnsiTheme="minorHAnsi" w:cstheme="minorHAnsi"/>
          <w:i/>
          <w:sz w:val="14"/>
          <w:szCs w:val="14"/>
        </w:rPr>
        <w:t>(pełna nazwa/firma, adres, w zależności od podmiotu: NIP/PESEL, KRS/</w:t>
      </w:r>
      <w:proofErr w:type="spellStart"/>
      <w:r w:rsidRPr="000E5492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0E5492">
        <w:rPr>
          <w:rFonts w:asciiTheme="minorHAnsi" w:hAnsiTheme="minorHAnsi" w:cstheme="minorHAnsi"/>
          <w:i/>
          <w:sz w:val="14"/>
          <w:szCs w:val="14"/>
        </w:rPr>
        <w:t>)</w:t>
      </w:r>
    </w:p>
    <w:p w14:paraId="44E744C8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  <w:u w:val="single"/>
        </w:rPr>
      </w:pPr>
      <w:r w:rsidRPr="000E5492">
        <w:rPr>
          <w:rFonts w:asciiTheme="minorHAnsi" w:hAnsiTheme="minorHAnsi" w:cstheme="minorHAnsi"/>
          <w:sz w:val="19"/>
          <w:szCs w:val="19"/>
          <w:u w:val="single"/>
        </w:rPr>
        <w:t>reprezentowany przez:</w:t>
      </w:r>
    </w:p>
    <w:p w14:paraId="77468897" w14:textId="77777777" w:rsidR="00541BD5" w:rsidRPr="000E5492" w:rsidRDefault="00541BD5" w:rsidP="00541BD5">
      <w:pPr>
        <w:spacing w:after="120"/>
        <w:ind w:right="5954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>……………………………………………………………</w:t>
      </w:r>
    </w:p>
    <w:p w14:paraId="67F3042F" w14:textId="77777777" w:rsidR="00541BD5" w:rsidRPr="000E5492" w:rsidRDefault="00541BD5" w:rsidP="00541BD5">
      <w:pPr>
        <w:spacing w:after="12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E5492">
        <w:rPr>
          <w:rFonts w:asciiTheme="minorHAnsi" w:hAnsiTheme="minorHAnsi" w:cstheme="minorHAnsi"/>
          <w:i/>
          <w:sz w:val="14"/>
          <w:szCs w:val="14"/>
        </w:rPr>
        <w:t>(imię, nazwisko, stanowisko/podstawa do  reprezentacji)</w:t>
      </w:r>
    </w:p>
    <w:p w14:paraId="70F47EAD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6EAC997F" w14:textId="77777777" w:rsidR="00541BD5" w:rsidRPr="000E5492" w:rsidRDefault="00541BD5" w:rsidP="00541BD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E5492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wykonawcy </w:t>
      </w:r>
    </w:p>
    <w:p w14:paraId="6E8997A4" w14:textId="77777777" w:rsidR="00541BD5" w:rsidRPr="000E5492" w:rsidRDefault="00541BD5" w:rsidP="00541BD5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0E5492">
        <w:rPr>
          <w:rFonts w:asciiTheme="minorHAnsi" w:hAnsiTheme="minorHAnsi" w:cstheme="minorHAnsi"/>
          <w:b/>
          <w:sz w:val="19"/>
          <w:szCs w:val="19"/>
        </w:rPr>
        <w:t xml:space="preserve">składane na podstawie art. 25a ust. 1 ustawy z dnia 29 stycznia 2004 r. </w:t>
      </w:r>
    </w:p>
    <w:p w14:paraId="2F8B6E2F" w14:textId="77777777" w:rsidR="00541BD5" w:rsidRPr="000E5492" w:rsidRDefault="00541BD5" w:rsidP="00541BD5">
      <w:pPr>
        <w:spacing w:after="120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0E5492">
        <w:rPr>
          <w:rFonts w:asciiTheme="minorHAnsi" w:hAnsiTheme="minorHAnsi" w:cstheme="minorHAnsi"/>
          <w:b/>
          <w:sz w:val="19"/>
          <w:szCs w:val="19"/>
        </w:rPr>
        <w:t xml:space="preserve"> Prawo zamówień publicznych (dalej jako: ustawa </w:t>
      </w:r>
      <w:proofErr w:type="spellStart"/>
      <w:r w:rsidRPr="000E5492">
        <w:rPr>
          <w:rFonts w:asciiTheme="minorHAnsi" w:hAnsiTheme="minorHAnsi" w:cstheme="minorHAnsi"/>
          <w:b/>
          <w:sz w:val="19"/>
          <w:szCs w:val="19"/>
        </w:rPr>
        <w:t>Pzp</w:t>
      </w:r>
      <w:proofErr w:type="spellEnd"/>
      <w:r w:rsidRPr="000E5492">
        <w:rPr>
          <w:rFonts w:asciiTheme="minorHAnsi" w:hAnsiTheme="minorHAnsi" w:cstheme="minorHAnsi"/>
          <w:b/>
          <w:sz w:val="19"/>
          <w:szCs w:val="19"/>
        </w:rPr>
        <w:t xml:space="preserve">), </w:t>
      </w:r>
    </w:p>
    <w:p w14:paraId="130EC171" w14:textId="77777777" w:rsidR="00541BD5" w:rsidRPr="000E5492" w:rsidRDefault="00541BD5" w:rsidP="00541BD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E5492">
        <w:rPr>
          <w:rFonts w:asciiTheme="minorHAnsi" w:hAnsiTheme="minorHAnsi" w:cstheme="minorHAnsi"/>
          <w:b/>
          <w:sz w:val="28"/>
          <w:szCs w:val="28"/>
          <w:u w:val="single"/>
        </w:rPr>
        <w:t xml:space="preserve">DOTYCZĄCE SPEŁNIANIA WARUNKÓW UDZIAŁU W POSTĘPOWANIU </w:t>
      </w:r>
      <w:r w:rsidRPr="000E5492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381FC0A7" w14:textId="77777777" w:rsidR="00541BD5" w:rsidRPr="000E5492" w:rsidRDefault="00541BD5" w:rsidP="00541BD5">
      <w:pPr>
        <w:spacing w:after="120"/>
        <w:ind w:firstLine="709"/>
        <w:jc w:val="center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>Na potrzeby postępowania o udzielenie zamówienia publicznego</w:t>
      </w:r>
    </w:p>
    <w:p w14:paraId="352E8DC7" w14:textId="77777777" w:rsidR="00541BD5" w:rsidRPr="000E5492" w:rsidRDefault="00541BD5" w:rsidP="00541BD5">
      <w:pPr>
        <w:autoSpaceDE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E5492">
        <w:rPr>
          <w:rFonts w:asciiTheme="minorHAnsi" w:hAnsiTheme="minorHAnsi" w:cstheme="minorHAnsi"/>
          <w:sz w:val="19"/>
          <w:szCs w:val="19"/>
        </w:rPr>
        <w:br/>
        <w:t xml:space="preserve">pn. </w:t>
      </w:r>
      <w:r>
        <w:rPr>
          <w:rFonts w:asciiTheme="minorHAnsi" w:hAnsiTheme="minorHAnsi" w:cstheme="minorHAnsi"/>
          <w:b/>
          <w:bCs/>
          <w:sz w:val="28"/>
          <w:szCs w:val="28"/>
        </w:rPr>
        <w:t>Dostawa nowego urządzenia wysokociśnieniowego do czyszczenia sieci kanalizacyjnej w zabudowie w formie leasingu operacyjnego</w:t>
      </w:r>
    </w:p>
    <w:p w14:paraId="5601CD3B" w14:textId="77777777" w:rsidR="00541BD5" w:rsidRPr="000E5492" w:rsidRDefault="00541BD5" w:rsidP="00541BD5">
      <w:pPr>
        <w:spacing w:after="120"/>
        <w:ind w:firstLine="709"/>
        <w:jc w:val="both"/>
        <w:rPr>
          <w:rFonts w:asciiTheme="minorHAnsi" w:hAnsiTheme="minorHAnsi" w:cstheme="minorHAnsi"/>
          <w:sz w:val="19"/>
          <w:szCs w:val="19"/>
        </w:rPr>
      </w:pPr>
    </w:p>
    <w:p w14:paraId="1E2B2448" w14:textId="275FFC93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prowadzonego przez </w:t>
      </w:r>
      <w:bookmarkStart w:id="0" w:name="_Hlk62129559"/>
      <w:r w:rsidR="003B26F2">
        <w:rPr>
          <w:rFonts w:asciiTheme="minorHAnsi" w:hAnsiTheme="minorHAnsi" w:cstheme="minorHAnsi"/>
          <w:sz w:val="19"/>
          <w:szCs w:val="19"/>
        </w:rPr>
        <w:t>Zakład Energetyki Cieplnej, Wodociągów i Kanalizacji w Choroszczy Sp. z o.o</w:t>
      </w:r>
      <w:bookmarkEnd w:id="0"/>
      <w:r w:rsidR="003B26F2">
        <w:rPr>
          <w:rFonts w:asciiTheme="minorHAnsi" w:hAnsiTheme="minorHAnsi" w:cstheme="minorHAnsi"/>
          <w:sz w:val="19"/>
          <w:szCs w:val="19"/>
        </w:rPr>
        <w:t>.</w:t>
      </w:r>
      <w:r w:rsidRPr="000E5492">
        <w:rPr>
          <w:rFonts w:asciiTheme="minorHAnsi" w:hAnsiTheme="minorHAnsi" w:cstheme="minorHAnsi"/>
          <w:i/>
          <w:sz w:val="19"/>
          <w:szCs w:val="19"/>
        </w:rPr>
        <w:t xml:space="preserve">, </w:t>
      </w:r>
      <w:r w:rsidRPr="000E5492">
        <w:rPr>
          <w:rFonts w:asciiTheme="minorHAnsi" w:hAnsiTheme="minorHAnsi" w:cstheme="minorHAnsi"/>
          <w:sz w:val="19"/>
          <w:szCs w:val="19"/>
        </w:rPr>
        <w:t>oświadczam, co następuje:</w:t>
      </w:r>
    </w:p>
    <w:p w14:paraId="781B9B72" w14:textId="77777777" w:rsidR="00541BD5" w:rsidRPr="000E5492" w:rsidRDefault="00541BD5" w:rsidP="00541BD5">
      <w:pPr>
        <w:spacing w:after="120"/>
        <w:ind w:firstLine="709"/>
        <w:jc w:val="both"/>
        <w:rPr>
          <w:rFonts w:asciiTheme="minorHAnsi" w:hAnsiTheme="minorHAnsi" w:cstheme="minorHAnsi"/>
          <w:sz w:val="19"/>
          <w:szCs w:val="19"/>
        </w:rPr>
      </w:pPr>
    </w:p>
    <w:p w14:paraId="56275495" w14:textId="77777777" w:rsidR="00541BD5" w:rsidRPr="000E5492" w:rsidRDefault="00541BD5" w:rsidP="00541BD5">
      <w:pPr>
        <w:shd w:val="clear" w:color="auto" w:fill="BFBFBF"/>
        <w:spacing w:after="12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0E5492">
        <w:rPr>
          <w:rFonts w:asciiTheme="minorHAnsi" w:hAnsiTheme="minorHAnsi" w:cstheme="minorHAnsi"/>
          <w:b/>
          <w:sz w:val="19"/>
          <w:szCs w:val="19"/>
        </w:rPr>
        <w:t>INFORMACJA DOTYCZĄCA WYKONAWCY:</w:t>
      </w:r>
    </w:p>
    <w:p w14:paraId="3DE4AED2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19"/>
          <w:szCs w:val="19"/>
        </w:rPr>
        <w:t>Specyfikacji Istotnych Warunkach Zamówienia oraz załącznikach do Specyfikacji</w:t>
      </w:r>
    </w:p>
    <w:p w14:paraId="09138E33" w14:textId="77777777" w:rsidR="00541BD5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4E43012F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7B914CED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…………….……. </w:t>
      </w:r>
      <w:r w:rsidRPr="000E5492">
        <w:rPr>
          <w:rFonts w:asciiTheme="minorHAnsi" w:hAnsiTheme="minorHAnsi" w:cstheme="minorHAnsi"/>
          <w:i/>
          <w:sz w:val="14"/>
          <w:szCs w:val="14"/>
        </w:rPr>
        <w:t>(miejscowość),</w:t>
      </w:r>
      <w:r w:rsidRPr="000E5492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0E5492">
        <w:rPr>
          <w:rFonts w:asciiTheme="minorHAnsi" w:hAnsiTheme="minorHAnsi" w:cstheme="minorHAnsi"/>
          <w:sz w:val="19"/>
          <w:szCs w:val="19"/>
        </w:rPr>
        <w:t xml:space="preserve">dnia ………….……. r. </w:t>
      </w:r>
    </w:p>
    <w:p w14:paraId="10410CAC" w14:textId="77777777" w:rsidR="00541BD5" w:rsidRPr="000E5492" w:rsidRDefault="00541BD5" w:rsidP="00541BD5">
      <w:pPr>
        <w:spacing w:after="120"/>
        <w:jc w:val="right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  <w:t>…………………………………………</w:t>
      </w:r>
    </w:p>
    <w:p w14:paraId="2A8FDD9B" w14:textId="77777777" w:rsidR="00541BD5" w:rsidRPr="000E5492" w:rsidRDefault="00541BD5" w:rsidP="00541BD5">
      <w:pPr>
        <w:spacing w:after="120"/>
        <w:ind w:left="5664" w:firstLine="708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0E5492">
        <w:rPr>
          <w:rFonts w:asciiTheme="minorHAnsi" w:hAnsiTheme="minorHAnsi" w:cstheme="minorHAnsi"/>
          <w:i/>
          <w:sz w:val="14"/>
          <w:szCs w:val="14"/>
        </w:rPr>
        <w:t>(podpis)</w:t>
      </w:r>
    </w:p>
    <w:p w14:paraId="6C3542D8" w14:textId="77777777" w:rsidR="00541BD5" w:rsidRPr="000E5492" w:rsidRDefault="00541BD5" w:rsidP="00541BD5">
      <w:pPr>
        <w:spacing w:after="120"/>
        <w:ind w:left="5664" w:firstLine="708"/>
        <w:jc w:val="both"/>
        <w:rPr>
          <w:rFonts w:asciiTheme="minorHAnsi" w:hAnsiTheme="minorHAnsi" w:cstheme="minorHAnsi"/>
          <w:i/>
          <w:sz w:val="19"/>
          <w:szCs w:val="19"/>
        </w:rPr>
      </w:pPr>
    </w:p>
    <w:p w14:paraId="525259DE" w14:textId="77777777" w:rsidR="00541BD5" w:rsidRPr="000E5492" w:rsidRDefault="00541BD5" w:rsidP="00541BD5">
      <w:pPr>
        <w:shd w:val="clear" w:color="auto" w:fill="BFBFBF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b/>
          <w:sz w:val="19"/>
          <w:szCs w:val="19"/>
        </w:rPr>
        <w:t>INFORMACJA W ZWIĄZKU Z POLEGANIEM NA ZASOBACH INNYCH PODMIOTÓW</w:t>
      </w:r>
      <w:r w:rsidRPr="000E5492">
        <w:rPr>
          <w:rFonts w:asciiTheme="minorHAnsi" w:hAnsiTheme="minorHAnsi" w:cstheme="minorHAnsi"/>
          <w:sz w:val="19"/>
          <w:szCs w:val="19"/>
        </w:rPr>
        <w:t xml:space="preserve">: </w:t>
      </w:r>
    </w:p>
    <w:p w14:paraId="3C4E8E2A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Oświadczam, że w celu wykazania spełniania warunków udziału w postępowaniu, określonych przez zamawiającego </w:t>
      </w:r>
      <w:r>
        <w:rPr>
          <w:rFonts w:asciiTheme="minorHAnsi" w:hAnsiTheme="minorHAnsi" w:cstheme="minorHAnsi"/>
          <w:sz w:val="19"/>
          <w:szCs w:val="19"/>
        </w:rPr>
        <w:t>Specyfikacji Istotnych Warunków</w:t>
      </w:r>
      <w:r w:rsidRPr="000E5492">
        <w:rPr>
          <w:rFonts w:asciiTheme="minorHAnsi" w:hAnsiTheme="minorHAnsi" w:cstheme="minorHAnsi"/>
          <w:i/>
          <w:sz w:val="19"/>
          <w:szCs w:val="19"/>
        </w:rPr>
        <w:t>,</w:t>
      </w:r>
      <w:r w:rsidRPr="000E5492">
        <w:rPr>
          <w:rFonts w:asciiTheme="minorHAnsi" w:hAnsiTheme="minorHAnsi" w:cstheme="minorHAnsi"/>
          <w:sz w:val="19"/>
          <w:szCs w:val="19"/>
        </w:rPr>
        <w:t xml:space="preserve"> polegam na zasobach następującego/</w:t>
      </w:r>
      <w:proofErr w:type="spellStart"/>
      <w:r w:rsidRPr="000E5492">
        <w:rPr>
          <w:rFonts w:asciiTheme="minorHAnsi" w:hAnsiTheme="minorHAnsi" w:cstheme="minorHAnsi"/>
          <w:sz w:val="19"/>
          <w:szCs w:val="19"/>
        </w:rPr>
        <w:t>ych</w:t>
      </w:r>
      <w:proofErr w:type="spellEnd"/>
      <w:r w:rsidRPr="000E5492">
        <w:rPr>
          <w:rFonts w:asciiTheme="minorHAnsi" w:hAnsiTheme="minorHAnsi" w:cstheme="minorHAnsi"/>
          <w:sz w:val="19"/>
          <w:szCs w:val="19"/>
        </w:rPr>
        <w:t xml:space="preserve"> podmiotu/ów: ……………………………………………………………..</w:t>
      </w:r>
    </w:p>
    <w:p w14:paraId="2CB0A60B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>w następującym zakresie: …………………………………………</w:t>
      </w:r>
      <w:r w:rsidRPr="000E5492">
        <w:rPr>
          <w:rFonts w:asciiTheme="minorHAnsi" w:hAnsiTheme="minorHAnsi" w:cstheme="minorHAnsi"/>
          <w:i/>
          <w:sz w:val="14"/>
          <w:szCs w:val="14"/>
        </w:rPr>
        <w:t xml:space="preserve">(wskazać podmiot i określić odpowiedni zakres dla wskazanego podmiotu). </w:t>
      </w:r>
    </w:p>
    <w:p w14:paraId="0FDEC419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7015AD39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0AA3621D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…………….……. </w:t>
      </w:r>
      <w:r w:rsidRPr="000E5492">
        <w:rPr>
          <w:rFonts w:asciiTheme="minorHAnsi" w:hAnsiTheme="minorHAnsi" w:cstheme="minorHAnsi"/>
          <w:i/>
          <w:sz w:val="14"/>
          <w:szCs w:val="14"/>
        </w:rPr>
        <w:t>(miejscowość),</w:t>
      </w:r>
      <w:r w:rsidRPr="000E5492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0E5492">
        <w:rPr>
          <w:rFonts w:asciiTheme="minorHAnsi" w:hAnsiTheme="minorHAnsi" w:cstheme="minorHAnsi"/>
          <w:sz w:val="19"/>
          <w:szCs w:val="19"/>
        </w:rPr>
        <w:t xml:space="preserve">dnia ………….……. r. </w:t>
      </w:r>
    </w:p>
    <w:p w14:paraId="38F7B67F" w14:textId="77777777" w:rsidR="00541BD5" w:rsidRPr="000E5492" w:rsidRDefault="00541BD5" w:rsidP="00541BD5">
      <w:pPr>
        <w:spacing w:after="120"/>
        <w:jc w:val="right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</w:p>
    <w:p w14:paraId="1220F650" w14:textId="77777777" w:rsidR="00541BD5" w:rsidRPr="000E5492" w:rsidRDefault="00541BD5" w:rsidP="00541BD5">
      <w:pPr>
        <w:spacing w:after="120"/>
        <w:jc w:val="right"/>
        <w:rPr>
          <w:rFonts w:asciiTheme="minorHAnsi" w:hAnsiTheme="minorHAnsi" w:cstheme="minorHAnsi"/>
          <w:sz w:val="19"/>
          <w:szCs w:val="19"/>
        </w:rPr>
      </w:pPr>
    </w:p>
    <w:p w14:paraId="15961C2E" w14:textId="77777777" w:rsidR="00541BD5" w:rsidRPr="000E5492" w:rsidRDefault="00541BD5" w:rsidP="00541BD5">
      <w:pPr>
        <w:spacing w:after="120"/>
        <w:jc w:val="right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ab/>
        <w:t>…………………………………………</w:t>
      </w:r>
    </w:p>
    <w:p w14:paraId="3AC3BE45" w14:textId="77777777" w:rsidR="00541BD5" w:rsidRPr="000E5492" w:rsidRDefault="00541BD5" w:rsidP="00541BD5">
      <w:pPr>
        <w:spacing w:after="120"/>
        <w:ind w:left="5664" w:firstLine="708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0E5492">
        <w:rPr>
          <w:rFonts w:asciiTheme="minorHAnsi" w:hAnsiTheme="minorHAnsi" w:cstheme="minorHAnsi"/>
          <w:i/>
          <w:sz w:val="14"/>
          <w:szCs w:val="14"/>
        </w:rPr>
        <w:lastRenderedPageBreak/>
        <w:t>(podpis)</w:t>
      </w:r>
    </w:p>
    <w:p w14:paraId="02672155" w14:textId="77777777" w:rsidR="00541BD5" w:rsidRPr="000E5492" w:rsidRDefault="00541BD5" w:rsidP="00541BD5">
      <w:pPr>
        <w:shd w:val="clear" w:color="auto" w:fill="BFBFBF"/>
        <w:spacing w:after="12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0E5492">
        <w:rPr>
          <w:rFonts w:asciiTheme="minorHAnsi" w:hAnsiTheme="minorHAnsi" w:cstheme="minorHAnsi"/>
          <w:b/>
          <w:sz w:val="19"/>
          <w:szCs w:val="19"/>
        </w:rPr>
        <w:t>OŚWIADCZENIE DOTYCZĄCE PODANYCH INFORMACJI:</w:t>
      </w:r>
    </w:p>
    <w:p w14:paraId="49765933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5C48D085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Oświadczam, że wszystkie informacje podane w powyższych oświadczeniach są aktualne </w:t>
      </w:r>
      <w:r w:rsidRPr="000E5492">
        <w:rPr>
          <w:rFonts w:asciiTheme="minorHAnsi" w:hAnsiTheme="minorHAnsi" w:cstheme="minorHAnsi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14:paraId="70746ABC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3D2FA821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…………….……. </w:t>
      </w:r>
      <w:r w:rsidRPr="000E5492">
        <w:rPr>
          <w:rFonts w:asciiTheme="minorHAnsi" w:hAnsiTheme="minorHAnsi" w:cstheme="minorHAnsi"/>
          <w:i/>
          <w:sz w:val="14"/>
          <w:szCs w:val="14"/>
        </w:rPr>
        <w:t>(miejscowość),</w:t>
      </w:r>
      <w:r w:rsidRPr="000E5492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0E5492">
        <w:rPr>
          <w:rFonts w:asciiTheme="minorHAnsi" w:hAnsiTheme="minorHAnsi" w:cstheme="minorHAnsi"/>
          <w:sz w:val="19"/>
          <w:szCs w:val="19"/>
        </w:rPr>
        <w:t xml:space="preserve">dnia ………….……. r. </w:t>
      </w:r>
    </w:p>
    <w:p w14:paraId="6851E150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283DA669" w14:textId="77777777" w:rsidR="00541BD5" w:rsidRPr="000E5492" w:rsidRDefault="00541BD5" w:rsidP="00541BD5">
      <w:pPr>
        <w:spacing w:after="120"/>
        <w:jc w:val="right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</w:r>
      <w:r w:rsidRPr="000E5492">
        <w:rPr>
          <w:rFonts w:asciiTheme="minorHAnsi" w:hAnsiTheme="minorHAnsi" w:cstheme="minorHAnsi"/>
          <w:sz w:val="19"/>
          <w:szCs w:val="19"/>
        </w:rPr>
        <w:tab/>
        <w:t>…………………………………………</w:t>
      </w:r>
    </w:p>
    <w:p w14:paraId="6025D6A5" w14:textId="77777777" w:rsidR="00541BD5" w:rsidRPr="000E5492" w:rsidRDefault="00541BD5" w:rsidP="00541BD5">
      <w:pPr>
        <w:spacing w:after="120"/>
        <w:ind w:left="5664" w:firstLine="708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0E5492">
        <w:rPr>
          <w:rFonts w:asciiTheme="minorHAnsi" w:hAnsiTheme="minorHAnsi" w:cstheme="minorHAnsi"/>
          <w:i/>
          <w:sz w:val="14"/>
          <w:szCs w:val="14"/>
        </w:rPr>
        <w:t>(podpis)</w:t>
      </w:r>
    </w:p>
    <w:p w14:paraId="26A8633E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24F3F932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3EABCB6E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5FA813C0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4E0A8FF4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0641705E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178068C5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343FFDE5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15FC1A1A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03821E1B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31C9B04D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217D402F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5D14061E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643B8BD5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5B704989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7DC200D4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16A6D315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18FC8F18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2C0A439E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20D0CB35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05107CAF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648C038A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6A70A749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7ECE99C5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56EE1D3E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07E4A4F9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6999A8F0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46F30024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73592FB4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3F88094C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19"/>
          <w:szCs w:val="19"/>
        </w:rPr>
      </w:pPr>
    </w:p>
    <w:p w14:paraId="60D97AA7" w14:textId="77777777" w:rsidR="00541BD5" w:rsidRPr="000E5492" w:rsidRDefault="00541BD5" w:rsidP="00541BD5">
      <w:pPr>
        <w:spacing w:after="120"/>
        <w:jc w:val="right"/>
        <w:rPr>
          <w:rFonts w:asciiTheme="minorHAnsi" w:hAnsiTheme="minorHAnsi" w:cstheme="minorHAnsi"/>
          <w:sz w:val="14"/>
          <w:szCs w:val="14"/>
        </w:rPr>
      </w:pPr>
    </w:p>
    <w:p w14:paraId="124354E7" w14:textId="77777777" w:rsidR="00541BD5" w:rsidRPr="000E5492" w:rsidRDefault="00541BD5" w:rsidP="00541BD5">
      <w:pPr>
        <w:spacing w:after="120"/>
        <w:jc w:val="right"/>
        <w:rPr>
          <w:rFonts w:asciiTheme="minorHAnsi" w:hAnsiTheme="minorHAnsi" w:cstheme="minorHAnsi"/>
          <w:sz w:val="14"/>
          <w:szCs w:val="14"/>
        </w:rPr>
      </w:pPr>
      <w:r w:rsidRPr="000E5492">
        <w:rPr>
          <w:rFonts w:asciiTheme="minorHAnsi" w:hAnsiTheme="minorHAnsi" w:cstheme="minorHAnsi"/>
          <w:sz w:val="14"/>
          <w:szCs w:val="14"/>
        </w:rPr>
        <w:t>Załącznik Nr 4 – Wzór Oświadczenia Wykonawcy</w:t>
      </w:r>
    </w:p>
    <w:p w14:paraId="3C1CDB8A" w14:textId="77777777" w:rsidR="00541BD5" w:rsidRPr="000E5492" w:rsidRDefault="00541BD5" w:rsidP="00541BD5">
      <w:pPr>
        <w:spacing w:after="120"/>
        <w:jc w:val="right"/>
        <w:rPr>
          <w:rFonts w:asciiTheme="minorHAnsi" w:hAnsiTheme="minorHAnsi" w:cstheme="minorHAnsi"/>
          <w:sz w:val="14"/>
          <w:szCs w:val="14"/>
        </w:rPr>
      </w:pPr>
    </w:p>
    <w:p w14:paraId="3A1F0AC2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0E5492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3EC9535" w14:textId="5C9B57F2" w:rsidR="00541BD5" w:rsidRPr="000E5492" w:rsidRDefault="00541BD5" w:rsidP="00541BD5">
      <w:pPr>
        <w:spacing w:after="120"/>
        <w:ind w:right="5954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88526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624FF33" w14:textId="77777777" w:rsidR="00541BD5" w:rsidRPr="000E5492" w:rsidRDefault="00541BD5" w:rsidP="00541BD5">
      <w:pPr>
        <w:spacing w:after="12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E5492">
        <w:rPr>
          <w:rFonts w:asciiTheme="minorHAnsi" w:hAnsiTheme="minorHAnsi" w:cstheme="minorHAnsi"/>
          <w:i/>
          <w:sz w:val="14"/>
          <w:szCs w:val="14"/>
        </w:rPr>
        <w:t>(pełna nazwa/firma, adres, w zależności od podmiotu: NIP/PESEL, KRS/</w:t>
      </w:r>
      <w:proofErr w:type="spellStart"/>
      <w:r w:rsidRPr="000E5492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0E5492">
        <w:rPr>
          <w:rFonts w:asciiTheme="minorHAnsi" w:hAnsiTheme="minorHAnsi" w:cstheme="minorHAnsi"/>
          <w:i/>
          <w:sz w:val="14"/>
          <w:szCs w:val="14"/>
        </w:rPr>
        <w:t>)</w:t>
      </w:r>
    </w:p>
    <w:p w14:paraId="445F256A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</w:p>
    <w:p w14:paraId="112B1DD7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0E5492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E247BC6" w14:textId="4478FBE1" w:rsidR="00541BD5" w:rsidRPr="000E5492" w:rsidRDefault="00541BD5" w:rsidP="00541BD5">
      <w:pPr>
        <w:spacing w:after="120"/>
        <w:ind w:right="5954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E33C4A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14:paraId="18AD3D63" w14:textId="77777777" w:rsidR="00541BD5" w:rsidRPr="000E5492" w:rsidRDefault="00541BD5" w:rsidP="00541BD5">
      <w:pPr>
        <w:spacing w:after="12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E5492">
        <w:rPr>
          <w:rFonts w:asciiTheme="minorHAnsi" w:hAnsiTheme="minorHAnsi" w:cstheme="minorHAnsi"/>
          <w:i/>
          <w:sz w:val="14"/>
          <w:szCs w:val="14"/>
        </w:rPr>
        <w:t>(imię, nazwisko, stanowisko/podstawa do reprezentacji)</w:t>
      </w:r>
    </w:p>
    <w:p w14:paraId="4918CC5E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</w:rPr>
      </w:pPr>
    </w:p>
    <w:p w14:paraId="5764FDFA" w14:textId="77777777" w:rsidR="00541BD5" w:rsidRPr="000E5492" w:rsidRDefault="00541BD5" w:rsidP="00541BD5">
      <w:pPr>
        <w:spacing w:after="120"/>
        <w:rPr>
          <w:rFonts w:asciiTheme="minorHAnsi" w:hAnsiTheme="minorHAnsi" w:cstheme="minorHAnsi"/>
        </w:rPr>
      </w:pPr>
    </w:p>
    <w:p w14:paraId="587032C4" w14:textId="77777777" w:rsidR="00541BD5" w:rsidRPr="000E5492" w:rsidRDefault="00541BD5" w:rsidP="00541BD5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0E549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635865F6" w14:textId="77777777" w:rsidR="00541BD5" w:rsidRPr="000E5492" w:rsidRDefault="00541BD5" w:rsidP="00541BD5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5492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14:paraId="514C89A0" w14:textId="77777777" w:rsidR="00541BD5" w:rsidRPr="000E5492" w:rsidRDefault="00541BD5" w:rsidP="00541BD5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5492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0E5492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0E5492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00489140" w14:textId="77777777" w:rsidR="00541BD5" w:rsidRPr="000E5492" w:rsidRDefault="00541BD5" w:rsidP="00541BD5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0E5492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AF8FAB8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3CB76712" w14:textId="77777777" w:rsidR="00541BD5" w:rsidRPr="000E5492" w:rsidRDefault="00541BD5" w:rsidP="00541BD5">
      <w:pPr>
        <w:autoSpaceDE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Na potrzeby postępowania o udzielenie zamówienia publicznego </w:t>
      </w:r>
      <w:r w:rsidRPr="000E5492">
        <w:rPr>
          <w:rFonts w:asciiTheme="minorHAnsi" w:hAnsiTheme="minorHAnsi" w:cstheme="minorHAnsi"/>
          <w:sz w:val="19"/>
          <w:szCs w:val="19"/>
        </w:rPr>
        <w:br/>
        <w:t xml:space="preserve">pn. . </w:t>
      </w:r>
      <w:r>
        <w:rPr>
          <w:rFonts w:asciiTheme="minorHAnsi" w:hAnsiTheme="minorHAnsi" w:cstheme="minorHAnsi"/>
          <w:b/>
          <w:bCs/>
          <w:sz w:val="28"/>
          <w:szCs w:val="28"/>
        </w:rPr>
        <w:t>Dostawa nowego urządzenia wysokociśnieniowego do czyszczenia sieci kanalizacji sanitarnej w zabudowie w formie leasingu operacyjnego</w:t>
      </w:r>
    </w:p>
    <w:p w14:paraId="62F9F9ED" w14:textId="77777777" w:rsidR="00541BD5" w:rsidRPr="000E5492" w:rsidRDefault="00541BD5" w:rsidP="00541BD5">
      <w:pPr>
        <w:spacing w:after="120"/>
        <w:ind w:firstLine="709"/>
        <w:jc w:val="both"/>
        <w:rPr>
          <w:rFonts w:asciiTheme="minorHAnsi" w:hAnsiTheme="minorHAnsi" w:cstheme="minorHAnsi"/>
          <w:sz w:val="19"/>
          <w:szCs w:val="19"/>
        </w:rPr>
      </w:pPr>
    </w:p>
    <w:p w14:paraId="2AF5D184" w14:textId="73D099DB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prowadzonego przez </w:t>
      </w:r>
      <w:r w:rsidR="00867491" w:rsidRPr="00867491">
        <w:rPr>
          <w:rFonts w:asciiTheme="minorHAnsi" w:hAnsiTheme="minorHAnsi" w:cstheme="minorHAnsi"/>
          <w:sz w:val="19"/>
          <w:szCs w:val="19"/>
        </w:rPr>
        <w:t>Zakład Energetyki Cieplnej, Wodociągów i Kanalizacji w Choroszczy Sp. z o.o</w:t>
      </w:r>
      <w:r w:rsidRPr="000E5492">
        <w:rPr>
          <w:rFonts w:asciiTheme="minorHAnsi" w:hAnsiTheme="minorHAnsi" w:cstheme="minorHAnsi"/>
          <w:i/>
          <w:sz w:val="19"/>
          <w:szCs w:val="19"/>
        </w:rPr>
        <w:t xml:space="preserve">, </w:t>
      </w:r>
      <w:r w:rsidRPr="000E5492">
        <w:rPr>
          <w:rFonts w:asciiTheme="minorHAnsi" w:hAnsiTheme="minorHAnsi" w:cstheme="minorHAnsi"/>
          <w:sz w:val="19"/>
          <w:szCs w:val="19"/>
        </w:rPr>
        <w:t>oświadczam, co następuje:</w:t>
      </w:r>
    </w:p>
    <w:p w14:paraId="33737551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6F687F63" w14:textId="77777777" w:rsidR="00541BD5" w:rsidRPr="000E5492" w:rsidRDefault="00541BD5" w:rsidP="00541BD5">
      <w:pPr>
        <w:shd w:val="clear" w:color="auto" w:fill="BFBFBF"/>
        <w:spacing w:after="120"/>
        <w:rPr>
          <w:rFonts w:asciiTheme="minorHAnsi" w:hAnsiTheme="minorHAnsi" w:cstheme="minorHAnsi"/>
          <w:b/>
          <w:sz w:val="19"/>
          <w:szCs w:val="19"/>
        </w:rPr>
      </w:pPr>
      <w:r w:rsidRPr="000E5492">
        <w:rPr>
          <w:rFonts w:asciiTheme="minorHAnsi" w:hAnsiTheme="minorHAnsi" w:cstheme="minorHAnsi"/>
          <w:b/>
          <w:sz w:val="19"/>
          <w:szCs w:val="19"/>
        </w:rPr>
        <w:t>OŚWIADCZENIA DOTYCZĄCE WYKONAWCY:</w:t>
      </w:r>
    </w:p>
    <w:p w14:paraId="16EBE670" w14:textId="77777777" w:rsidR="00541BD5" w:rsidRPr="000E5492" w:rsidRDefault="00541BD5" w:rsidP="00541BD5">
      <w:pPr>
        <w:pStyle w:val="Akapitzlist1"/>
        <w:spacing w:after="120" w:line="240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72F418B2" w14:textId="77777777" w:rsidR="00541BD5" w:rsidRDefault="00541BD5" w:rsidP="00541BD5">
      <w:pPr>
        <w:pStyle w:val="Akapitzlist1"/>
        <w:numPr>
          <w:ilvl w:val="0"/>
          <w:numId w:val="39"/>
        </w:numPr>
        <w:spacing w:after="120" w:line="240" w:lineRule="auto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Oświadczam, że nie podlegam wykluczeniu z postępowania na podstawie art. 24 ust 1 pkt 12-23 ustawy </w:t>
      </w:r>
      <w:proofErr w:type="spellStart"/>
      <w:r w:rsidRPr="000E5492">
        <w:rPr>
          <w:rFonts w:asciiTheme="minorHAnsi" w:hAnsiTheme="minorHAnsi" w:cstheme="minorHAnsi"/>
          <w:sz w:val="19"/>
          <w:szCs w:val="19"/>
        </w:rPr>
        <w:t>Pzp</w:t>
      </w:r>
      <w:proofErr w:type="spellEnd"/>
      <w:r w:rsidRPr="000E5492">
        <w:rPr>
          <w:rFonts w:asciiTheme="minorHAnsi" w:hAnsiTheme="minorHAnsi" w:cstheme="minorHAnsi"/>
          <w:sz w:val="19"/>
          <w:szCs w:val="19"/>
        </w:rPr>
        <w:t>.</w:t>
      </w:r>
    </w:p>
    <w:p w14:paraId="196465D8" w14:textId="77777777" w:rsidR="00541BD5" w:rsidRPr="00B30F49" w:rsidRDefault="00541BD5" w:rsidP="00541BD5">
      <w:pPr>
        <w:pStyle w:val="Akapitzlist1"/>
        <w:numPr>
          <w:ilvl w:val="0"/>
          <w:numId w:val="39"/>
        </w:numPr>
        <w:spacing w:after="120" w:line="240" w:lineRule="auto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B30F49">
        <w:rPr>
          <w:rFonts w:asciiTheme="minorHAnsi" w:hAnsiTheme="minorHAnsi" w:cstheme="minorHAnsi"/>
          <w:sz w:val="19"/>
          <w:szCs w:val="19"/>
        </w:rPr>
        <w:t xml:space="preserve">Oświadczam, że nie podlegam wykluczeniu z postępowania na podstawie art. 24 ust. 5 ustawy </w:t>
      </w:r>
      <w:proofErr w:type="spellStart"/>
      <w:r w:rsidRPr="00B30F49">
        <w:rPr>
          <w:rFonts w:asciiTheme="minorHAnsi" w:hAnsiTheme="minorHAnsi" w:cstheme="minorHAnsi"/>
          <w:sz w:val="19"/>
          <w:szCs w:val="19"/>
        </w:rPr>
        <w:t>Pzp</w:t>
      </w:r>
      <w:proofErr w:type="spellEnd"/>
      <w:r w:rsidRPr="00B30F49">
        <w:rPr>
          <w:rFonts w:asciiTheme="minorHAnsi" w:hAnsiTheme="minorHAnsi" w:cstheme="minorHAnsi"/>
          <w:sz w:val="19"/>
          <w:szCs w:val="19"/>
        </w:rPr>
        <w:t xml:space="preserve">  .</w:t>
      </w:r>
    </w:p>
    <w:p w14:paraId="3BA3C8A4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55505C3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0E5492">
        <w:rPr>
          <w:rFonts w:asciiTheme="minorHAnsi" w:hAnsiTheme="minorHAnsi" w:cstheme="minorHAnsi"/>
          <w:i/>
          <w:sz w:val="14"/>
          <w:szCs w:val="14"/>
        </w:rPr>
        <w:t>(miejscowość),</w:t>
      </w:r>
      <w:r w:rsidRPr="000E549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E5492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79CAB692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0CAE9BC" w14:textId="77777777" w:rsidR="00541BD5" w:rsidRPr="000E5492" w:rsidRDefault="00541BD5" w:rsidP="00541BD5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3375C450" w14:textId="77777777" w:rsidR="00541BD5" w:rsidRPr="000E5492" w:rsidRDefault="00541BD5" w:rsidP="00541BD5">
      <w:pPr>
        <w:spacing w:after="120"/>
        <w:ind w:left="5664" w:firstLine="708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0E5492">
        <w:rPr>
          <w:rFonts w:asciiTheme="minorHAnsi" w:hAnsiTheme="minorHAnsi" w:cstheme="minorHAnsi"/>
          <w:i/>
          <w:sz w:val="14"/>
          <w:szCs w:val="14"/>
        </w:rPr>
        <w:t>(podpis)</w:t>
      </w:r>
    </w:p>
    <w:p w14:paraId="47F90402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Oświadczam, że zachodzą w stosunku do mnie podstawy wykluczenia z postępowania na podstawie art. …………. ustawy </w:t>
      </w:r>
      <w:proofErr w:type="spellStart"/>
      <w:r w:rsidRPr="000E5492">
        <w:rPr>
          <w:rFonts w:asciiTheme="minorHAnsi" w:hAnsiTheme="minorHAnsi" w:cstheme="minorHAnsi"/>
          <w:sz w:val="19"/>
          <w:szCs w:val="19"/>
        </w:rPr>
        <w:t>Pzp</w:t>
      </w:r>
      <w:proofErr w:type="spellEnd"/>
      <w:r w:rsidRPr="000E5492">
        <w:rPr>
          <w:rFonts w:asciiTheme="minorHAnsi" w:hAnsiTheme="minorHAnsi" w:cstheme="minorHAnsi"/>
          <w:sz w:val="19"/>
          <w:szCs w:val="19"/>
        </w:rPr>
        <w:t xml:space="preserve"> </w:t>
      </w:r>
      <w:r w:rsidRPr="000E5492">
        <w:rPr>
          <w:rFonts w:asciiTheme="minorHAnsi" w:hAnsiTheme="minorHAnsi" w:cstheme="minorHAnsi"/>
          <w:i/>
          <w:sz w:val="19"/>
          <w:szCs w:val="19"/>
        </w:rPr>
        <w:t xml:space="preserve">(podać mającą zastosowanie podstawę wykluczenia spośród wymienionych w art. 24 ust. 1 pkt 13-14, 16-20 lub art. 24 ust. 5 ustawy </w:t>
      </w:r>
      <w:proofErr w:type="spellStart"/>
      <w:r w:rsidRPr="000E5492">
        <w:rPr>
          <w:rFonts w:asciiTheme="minorHAnsi" w:hAnsiTheme="minorHAnsi" w:cstheme="minorHAnsi"/>
          <w:i/>
          <w:sz w:val="19"/>
          <w:szCs w:val="19"/>
        </w:rPr>
        <w:t>Pzp</w:t>
      </w:r>
      <w:proofErr w:type="spellEnd"/>
      <w:r w:rsidRPr="000E5492">
        <w:rPr>
          <w:rFonts w:asciiTheme="minorHAnsi" w:hAnsiTheme="minorHAnsi" w:cstheme="minorHAnsi"/>
          <w:i/>
          <w:sz w:val="19"/>
          <w:szCs w:val="19"/>
        </w:rPr>
        <w:t>).</w:t>
      </w:r>
      <w:r w:rsidRPr="000E5492">
        <w:rPr>
          <w:rFonts w:asciiTheme="minorHAnsi" w:hAnsiTheme="minorHAnsi" w:cstheme="minorHAnsi"/>
          <w:sz w:val="19"/>
          <w:szCs w:val="19"/>
        </w:rPr>
        <w:t xml:space="preserve"> Jednocześnie oświadczam, że w związku z ww. okolicznością, na podstawie art. 24 ust. 8 ustawy </w:t>
      </w:r>
      <w:proofErr w:type="spellStart"/>
      <w:r w:rsidRPr="000E5492">
        <w:rPr>
          <w:rFonts w:asciiTheme="minorHAnsi" w:hAnsiTheme="minorHAnsi" w:cstheme="minorHAnsi"/>
          <w:sz w:val="19"/>
          <w:szCs w:val="19"/>
        </w:rPr>
        <w:t>Pzp</w:t>
      </w:r>
      <w:proofErr w:type="spellEnd"/>
      <w:r w:rsidRPr="000E5492">
        <w:rPr>
          <w:rFonts w:asciiTheme="minorHAnsi" w:hAnsiTheme="minorHAnsi" w:cstheme="minorHAnsi"/>
          <w:sz w:val="19"/>
          <w:szCs w:val="19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71B9D7D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5994E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F871774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0E5492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0E5492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0E5492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2C9BC057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6E2EA58A" w14:textId="77777777" w:rsidR="00541BD5" w:rsidRPr="000E5492" w:rsidRDefault="00541BD5" w:rsidP="00541BD5">
      <w:pPr>
        <w:spacing w:after="120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549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0E919A78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i/>
        </w:rPr>
      </w:pPr>
    </w:p>
    <w:p w14:paraId="02DFA079" w14:textId="77777777" w:rsidR="00541BD5" w:rsidRPr="000E5492" w:rsidRDefault="00541BD5" w:rsidP="00541BD5">
      <w:pPr>
        <w:shd w:val="clear" w:color="auto" w:fill="BFBFBF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0E5492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581C023F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b/>
        </w:rPr>
      </w:pPr>
    </w:p>
    <w:p w14:paraId="458EFEE2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0E5492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0E5492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0E5492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0E5492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0E5492">
        <w:rPr>
          <w:rFonts w:asciiTheme="minorHAnsi" w:hAnsiTheme="minorHAnsi" w:cstheme="minorHAnsi"/>
          <w:sz w:val="21"/>
          <w:szCs w:val="21"/>
        </w:rPr>
        <w:t>, na którego/</w:t>
      </w:r>
      <w:proofErr w:type="spellStart"/>
      <w:r w:rsidRPr="000E5492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0E5492">
        <w:rPr>
          <w:rFonts w:asciiTheme="minorHAnsi" w:hAnsiTheme="minorHAnsi" w:cstheme="minorHAnsi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E5492">
        <w:rPr>
          <w:rFonts w:asciiTheme="minorHAnsi" w:hAnsiTheme="minorHAnsi" w:cstheme="minorHAnsi"/>
          <w:sz w:val="20"/>
          <w:szCs w:val="20"/>
        </w:rPr>
        <w:t xml:space="preserve"> </w:t>
      </w:r>
      <w:r w:rsidRPr="000E5492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549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E5492">
        <w:rPr>
          <w:rFonts w:asciiTheme="minorHAnsi" w:hAnsiTheme="minorHAnsi" w:cstheme="minorHAnsi"/>
          <w:i/>
          <w:sz w:val="16"/>
          <w:szCs w:val="16"/>
        </w:rPr>
        <w:t>)</w:t>
      </w:r>
      <w:r w:rsidRPr="000E54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E5492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19D50656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C60C9BE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0E549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0E54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E5492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0E549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282FDA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8C09004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1E61D0C8" w14:textId="77777777" w:rsidR="00541BD5" w:rsidRPr="000E5492" w:rsidRDefault="00541BD5" w:rsidP="00541BD5">
      <w:pPr>
        <w:spacing w:after="120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549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29934EA4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b/>
        </w:rPr>
      </w:pPr>
    </w:p>
    <w:p w14:paraId="133CB615" w14:textId="77777777" w:rsidR="00541BD5" w:rsidRPr="000E5492" w:rsidRDefault="00541BD5" w:rsidP="00541BD5">
      <w:pPr>
        <w:shd w:val="clear" w:color="auto" w:fill="BFBFBF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0E5492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14:paraId="1B220891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b/>
        </w:rPr>
      </w:pPr>
    </w:p>
    <w:p w14:paraId="03AF5A5A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0E5492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0E5492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0E5492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0E5492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0E5492">
        <w:rPr>
          <w:rFonts w:asciiTheme="minorHAnsi" w:hAnsiTheme="minorHAnsi" w:cstheme="minorHAnsi"/>
          <w:sz w:val="21"/>
          <w:szCs w:val="21"/>
        </w:rPr>
        <w:t>, będącego/</w:t>
      </w:r>
      <w:proofErr w:type="spellStart"/>
      <w:r w:rsidRPr="000E5492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0E5492">
        <w:rPr>
          <w:rFonts w:asciiTheme="minorHAnsi" w:hAnsiTheme="minorHAnsi" w:cstheme="minorHAnsi"/>
          <w:sz w:val="21"/>
          <w:szCs w:val="21"/>
        </w:rPr>
        <w:t xml:space="preserve"> podwykonawcą/</w:t>
      </w:r>
      <w:proofErr w:type="spellStart"/>
      <w:r w:rsidRPr="000E5492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0E5492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0E5492">
        <w:rPr>
          <w:rFonts w:asciiTheme="minorHAnsi" w:hAnsiTheme="minorHAnsi" w:cstheme="minorHAnsi"/>
          <w:sz w:val="20"/>
          <w:szCs w:val="20"/>
        </w:rPr>
        <w:t xml:space="preserve"> </w:t>
      </w:r>
      <w:r w:rsidRPr="000E5492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549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E5492">
        <w:rPr>
          <w:rFonts w:asciiTheme="minorHAnsi" w:hAnsiTheme="minorHAnsi" w:cstheme="minorHAnsi"/>
          <w:i/>
          <w:sz w:val="16"/>
          <w:szCs w:val="16"/>
        </w:rPr>
        <w:t>)</w:t>
      </w:r>
      <w:r w:rsidRPr="000E5492">
        <w:rPr>
          <w:rFonts w:asciiTheme="minorHAnsi" w:hAnsiTheme="minorHAnsi" w:cstheme="minorHAnsi"/>
          <w:sz w:val="16"/>
          <w:szCs w:val="16"/>
        </w:rPr>
        <w:t xml:space="preserve">, </w:t>
      </w:r>
      <w:r w:rsidRPr="000E5492">
        <w:rPr>
          <w:rFonts w:asciiTheme="minorHAnsi" w:hAnsiTheme="minorHAnsi" w:cstheme="minorHAnsi"/>
          <w:sz w:val="21"/>
          <w:szCs w:val="21"/>
        </w:rPr>
        <w:t>nie</w:t>
      </w:r>
      <w:r w:rsidRPr="000E5492">
        <w:rPr>
          <w:rFonts w:asciiTheme="minorHAnsi" w:hAnsiTheme="minorHAnsi" w:cstheme="minorHAnsi"/>
          <w:sz w:val="16"/>
          <w:szCs w:val="16"/>
        </w:rPr>
        <w:t xml:space="preserve"> </w:t>
      </w:r>
      <w:r w:rsidRPr="000E5492">
        <w:rPr>
          <w:rFonts w:asciiTheme="minorHAnsi" w:hAnsiTheme="minorHAnsi" w:cstheme="minorHAnsi"/>
          <w:sz w:val="21"/>
          <w:szCs w:val="21"/>
        </w:rPr>
        <w:t>zachodzą podstawy wykluczenia z postępowania o udzielenie zamówienia.</w:t>
      </w:r>
    </w:p>
    <w:p w14:paraId="7929E098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1B55213" w14:textId="1E2A48B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0E549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0E54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E5492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0E5492">
        <w:rPr>
          <w:rFonts w:asciiTheme="minorHAnsi" w:hAnsiTheme="minorHAnsi" w:cstheme="minorHAnsi"/>
          <w:sz w:val="20"/>
          <w:szCs w:val="20"/>
        </w:rPr>
        <w:t xml:space="preserve"> </w:t>
      </w:r>
      <w:r w:rsidR="004A63D6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0E5492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9486289" w14:textId="1CEF89F7" w:rsidR="00541BD5" w:rsidRPr="00D8169E" w:rsidRDefault="00541BD5" w:rsidP="00D8169E">
      <w:pPr>
        <w:spacing w:after="120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5492">
        <w:rPr>
          <w:rFonts w:asciiTheme="minorHAnsi" w:hAnsiTheme="minorHAnsi" w:cstheme="minorHAnsi"/>
          <w:i/>
          <w:sz w:val="16"/>
          <w:szCs w:val="16"/>
        </w:rPr>
        <w:t>(podpis</w:t>
      </w:r>
      <w:r w:rsidR="00D8169E">
        <w:rPr>
          <w:rFonts w:asciiTheme="minorHAnsi" w:hAnsiTheme="minorHAnsi" w:cstheme="minorHAnsi"/>
          <w:i/>
          <w:sz w:val="16"/>
          <w:szCs w:val="16"/>
        </w:rPr>
        <w:t>)</w:t>
      </w:r>
    </w:p>
    <w:p w14:paraId="68F9087E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i/>
        </w:rPr>
      </w:pPr>
    </w:p>
    <w:p w14:paraId="34C7CB2D" w14:textId="77777777" w:rsidR="00541BD5" w:rsidRPr="000E5492" w:rsidRDefault="00541BD5" w:rsidP="00541BD5">
      <w:pPr>
        <w:shd w:val="clear" w:color="auto" w:fill="BFBFBF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0E5492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FCA4B6C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b/>
        </w:rPr>
      </w:pPr>
    </w:p>
    <w:p w14:paraId="3EBC526A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0E5492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0E5492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9B280CD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041F93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93C21D8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0E549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0E54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E5492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0E549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EB3456" w14:textId="77777777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4438B0E" w14:textId="48B4B58A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Pr="000E5492">
        <w:rPr>
          <w:rFonts w:asciiTheme="minorHAnsi" w:hAnsiTheme="minorHAnsi" w:cstheme="minorHAnsi"/>
          <w:sz w:val="20"/>
          <w:szCs w:val="20"/>
        </w:rPr>
        <w:tab/>
      </w:r>
      <w:r w:rsidR="004A63D6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0E5492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E3A5A52" w14:textId="77777777" w:rsidR="00541BD5" w:rsidRPr="000E5492" w:rsidRDefault="00541BD5" w:rsidP="00541BD5">
      <w:pPr>
        <w:spacing w:after="120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549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9D0B6EE" w14:textId="77777777" w:rsidR="004A63D6" w:rsidRDefault="004A63D6" w:rsidP="00541BD5">
      <w:pPr>
        <w:spacing w:after="120"/>
        <w:jc w:val="right"/>
        <w:rPr>
          <w:rFonts w:asciiTheme="minorHAnsi" w:hAnsiTheme="minorHAnsi" w:cstheme="minorHAnsi"/>
          <w:sz w:val="14"/>
          <w:szCs w:val="14"/>
        </w:rPr>
      </w:pPr>
    </w:p>
    <w:p w14:paraId="38222C8A" w14:textId="77777777" w:rsidR="004A63D6" w:rsidRDefault="004A63D6" w:rsidP="00541BD5">
      <w:pPr>
        <w:spacing w:after="120"/>
        <w:jc w:val="right"/>
        <w:rPr>
          <w:rFonts w:asciiTheme="minorHAnsi" w:hAnsiTheme="minorHAnsi" w:cstheme="minorHAnsi"/>
          <w:sz w:val="14"/>
          <w:szCs w:val="14"/>
        </w:rPr>
      </w:pPr>
    </w:p>
    <w:p w14:paraId="49B0E530" w14:textId="77777777" w:rsidR="004A63D6" w:rsidRPr="000E5492" w:rsidRDefault="004A63D6" w:rsidP="004A63D6">
      <w:pPr>
        <w:rPr>
          <w:rFonts w:asciiTheme="minorHAnsi" w:eastAsia="Arial" w:hAnsiTheme="minorHAnsi" w:cstheme="minorHAnsi"/>
          <w:sz w:val="16"/>
          <w:szCs w:val="16"/>
        </w:rPr>
      </w:pPr>
      <w:r w:rsidRPr="000E5492">
        <w:rPr>
          <w:rFonts w:asciiTheme="minorHAnsi" w:hAnsiTheme="minorHAnsi" w:cstheme="minorHAnsi"/>
          <w:sz w:val="16"/>
          <w:szCs w:val="16"/>
        </w:rPr>
        <w:lastRenderedPageBreak/>
        <w:t>........................................................</w:t>
      </w:r>
    </w:p>
    <w:p w14:paraId="225550A9" w14:textId="77777777" w:rsidR="004A63D6" w:rsidRPr="000E5492" w:rsidRDefault="004A63D6" w:rsidP="004A63D6">
      <w:pPr>
        <w:ind w:firstLine="142"/>
        <w:rPr>
          <w:rFonts w:asciiTheme="minorHAnsi" w:hAnsiTheme="minorHAnsi" w:cstheme="minorHAnsi"/>
          <w:b/>
          <w:sz w:val="27"/>
          <w:szCs w:val="27"/>
        </w:rPr>
      </w:pPr>
      <w:r w:rsidRPr="000E5492">
        <w:rPr>
          <w:rFonts w:asciiTheme="minorHAnsi" w:eastAsia="Arial" w:hAnsiTheme="minorHAnsi" w:cstheme="minorHAnsi"/>
          <w:sz w:val="16"/>
          <w:szCs w:val="16"/>
        </w:rPr>
        <w:t xml:space="preserve">       </w:t>
      </w:r>
      <w:r w:rsidRPr="000E5492">
        <w:rPr>
          <w:rFonts w:asciiTheme="minorHAnsi" w:hAnsiTheme="minorHAnsi" w:cstheme="minorHAnsi"/>
          <w:sz w:val="16"/>
          <w:szCs w:val="16"/>
        </w:rPr>
        <w:t>(pieczęć wykonawcy)</w:t>
      </w:r>
    </w:p>
    <w:p w14:paraId="1FA80283" w14:textId="6A6F15CF" w:rsidR="00541BD5" w:rsidRDefault="00541BD5" w:rsidP="00541BD5">
      <w:pPr>
        <w:spacing w:after="120"/>
        <w:jc w:val="right"/>
        <w:rPr>
          <w:rFonts w:asciiTheme="minorHAnsi" w:hAnsiTheme="minorHAnsi" w:cstheme="minorHAnsi"/>
          <w:sz w:val="14"/>
          <w:szCs w:val="14"/>
        </w:rPr>
      </w:pPr>
      <w:r w:rsidRPr="000E5492">
        <w:rPr>
          <w:rFonts w:asciiTheme="minorHAnsi" w:hAnsiTheme="minorHAnsi" w:cstheme="minorHAnsi"/>
          <w:sz w:val="14"/>
          <w:szCs w:val="14"/>
        </w:rPr>
        <w:t xml:space="preserve">Załącznik Nr 5 </w:t>
      </w:r>
      <w:r w:rsidR="004A63D6">
        <w:rPr>
          <w:rFonts w:asciiTheme="minorHAnsi" w:hAnsiTheme="minorHAnsi" w:cstheme="minorHAnsi"/>
          <w:sz w:val="14"/>
          <w:szCs w:val="14"/>
        </w:rPr>
        <w:t>–</w:t>
      </w:r>
      <w:r w:rsidRPr="000E5492">
        <w:rPr>
          <w:rFonts w:asciiTheme="minorHAnsi" w:hAnsiTheme="minorHAnsi" w:cstheme="minorHAnsi"/>
          <w:sz w:val="14"/>
          <w:szCs w:val="14"/>
        </w:rPr>
        <w:t xml:space="preserve"> wzór</w:t>
      </w:r>
    </w:p>
    <w:p w14:paraId="73D441F1" w14:textId="77777777" w:rsidR="004A63D6" w:rsidRPr="000E5492" w:rsidRDefault="004A63D6" w:rsidP="004A63D6">
      <w:pPr>
        <w:spacing w:after="120"/>
        <w:rPr>
          <w:rFonts w:asciiTheme="minorHAnsi" w:hAnsiTheme="minorHAnsi" w:cstheme="minorHAnsi"/>
          <w:sz w:val="14"/>
          <w:szCs w:val="14"/>
        </w:rPr>
      </w:pPr>
    </w:p>
    <w:p w14:paraId="2D0068DA" w14:textId="77777777" w:rsidR="004A63D6" w:rsidRDefault="004A63D6" w:rsidP="00541BD5">
      <w:pPr>
        <w:jc w:val="center"/>
        <w:rPr>
          <w:rFonts w:asciiTheme="minorHAnsi" w:hAnsiTheme="minorHAnsi" w:cstheme="minorHAnsi"/>
          <w:b/>
          <w:bCs/>
        </w:rPr>
      </w:pPr>
    </w:p>
    <w:p w14:paraId="0B7525D9" w14:textId="6FB5D02E" w:rsidR="00541BD5" w:rsidRPr="000E5492" w:rsidRDefault="00541BD5" w:rsidP="00541BD5">
      <w:pPr>
        <w:jc w:val="center"/>
        <w:rPr>
          <w:rFonts w:asciiTheme="minorHAnsi" w:hAnsiTheme="minorHAnsi" w:cstheme="minorHAnsi"/>
          <w:b/>
          <w:bCs/>
        </w:rPr>
      </w:pPr>
      <w:r w:rsidRPr="000E5492">
        <w:rPr>
          <w:rFonts w:asciiTheme="minorHAnsi" w:hAnsiTheme="minorHAnsi" w:cstheme="minorHAnsi"/>
          <w:b/>
          <w:bCs/>
        </w:rPr>
        <w:t>O</w:t>
      </w:r>
      <w:r w:rsidRPr="000E5492">
        <w:rPr>
          <w:rFonts w:asciiTheme="minorHAnsi" w:eastAsia="Arial" w:hAnsiTheme="minorHAnsi" w:cstheme="minorHAnsi"/>
          <w:b/>
          <w:bCs/>
        </w:rPr>
        <w:t>ś</w:t>
      </w:r>
      <w:r w:rsidRPr="000E5492">
        <w:rPr>
          <w:rFonts w:asciiTheme="minorHAnsi" w:hAnsiTheme="minorHAnsi" w:cstheme="minorHAnsi"/>
          <w:b/>
          <w:bCs/>
        </w:rPr>
        <w:t>wiadczenie o przynale</w:t>
      </w:r>
      <w:r w:rsidRPr="000E5492">
        <w:rPr>
          <w:rFonts w:asciiTheme="minorHAnsi" w:eastAsia="Arial" w:hAnsiTheme="minorHAnsi" w:cstheme="minorHAnsi"/>
          <w:b/>
          <w:bCs/>
        </w:rPr>
        <w:t>ż</w:t>
      </w:r>
      <w:r w:rsidRPr="000E5492">
        <w:rPr>
          <w:rFonts w:asciiTheme="minorHAnsi" w:hAnsiTheme="minorHAnsi" w:cstheme="minorHAnsi"/>
          <w:b/>
          <w:bCs/>
        </w:rPr>
        <w:t>no</w:t>
      </w:r>
      <w:r w:rsidRPr="000E5492">
        <w:rPr>
          <w:rFonts w:asciiTheme="minorHAnsi" w:eastAsia="Arial" w:hAnsiTheme="minorHAnsi" w:cstheme="minorHAnsi"/>
          <w:b/>
          <w:bCs/>
        </w:rPr>
        <w:t>ś</w:t>
      </w:r>
      <w:r w:rsidRPr="000E5492">
        <w:rPr>
          <w:rFonts w:asciiTheme="minorHAnsi" w:hAnsiTheme="minorHAnsi" w:cstheme="minorHAnsi"/>
          <w:b/>
          <w:bCs/>
        </w:rPr>
        <w:t>ci lub braku przynale</w:t>
      </w:r>
      <w:r w:rsidRPr="000E5492">
        <w:rPr>
          <w:rFonts w:asciiTheme="minorHAnsi" w:eastAsia="Arial" w:hAnsiTheme="minorHAnsi" w:cstheme="minorHAnsi"/>
          <w:b/>
          <w:bCs/>
        </w:rPr>
        <w:t>ż</w:t>
      </w:r>
      <w:r w:rsidRPr="000E5492">
        <w:rPr>
          <w:rFonts w:asciiTheme="minorHAnsi" w:hAnsiTheme="minorHAnsi" w:cstheme="minorHAnsi"/>
          <w:b/>
          <w:bCs/>
        </w:rPr>
        <w:t>no</w:t>
      </w:r>
      <w:r w:rsidRPr="000E5492">
        <w:rPr>
          <w:rFonts w:asciiTheme="minorHAnsi" w:eastAsia="Arial" w:hAnsiTheme="minorHAnsi" w:cstheme="minorHAnsi"/>
          <w:b/>
          <w:bCs/>
        </w:rPr>
        <w:t>ś</w:t>
      </w:r>
      <w:r w:rsidRPr="000E5492">
        <w:rPr>
          <w:rFonts w:asciiTheme="minorHAnsi" w:hAnsiTheme="minorHAnsi" w:cstheme="minorHAnsi"/>
          <w:b/>
          <w:bCs/>
        </w:rPr>
        <w:t>ci do grupy kapitałowej</w:t>
      </w:r>
    </w:p>
    <w:p w14:paraId="2839A989" w14:textId="77777777" w:rsidR="00541BD5" w:rsidRPr="000E5492" w:rsidRDefault="00541BD5" w:rsidP="00541BD5">
      <w:pPr>
        <w:pStyle w:val="Tekstpodstawowy24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729ACFC" w14:textId="77777777" w:rsidR="00541BD5" w:rsidRPr="000E5492" w:rsidRDefault="00541BD5" w:rsidP="00541BD5">
      <w:pPr>
        <w:pStyle w:val="Tekstpodstawowy24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E5492">
        <w:rPr>
          <w:rFonts w:asciiTheme="minorHAnsi" w:hAnsiTheme="minorHAnsi" w:cstheme="minorHAnsi"/>
          <w:bCs/>
          <w:sz w:val="20"/>
          <w:szCs w:val="20"/>
        </w:rPr>
        <w:t>WYKONAWCA:</w:t>
      </w:r>
    </w:p>
    <w:p w14:paraId="24DE0C93" w14:textId="77777777" w:rsidR="00541BD5" w:rsidRPr="000E5492" w:rsidRDefault="00541BD5" w:rsidP="00541BD5">
      <w:pPr>
        <w:pStyle w:val="Tekstpodstawowy24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541BD5" w:rsidRPr="000E5492" w14:paraId="6EF88002" w14:textId="77777777" w:rsidTr="009A19E7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532C0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D74C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Wykonawcy</w:t>
            </w:r>
          </w:p>
        </w:tc>
      </w:tr>
      <w:tr w:rsidR="00541BD5" w:rsidRPr="000E5492" w14:paraId="51D9B6A8" w14:textId="77777777" w:rsidTr="009A19E7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53C13D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92C61" w14:textId="77777777" w:rsidR="00541BD5" w:rsidRPr="000E5492" w:rsidRDefault="00541BD5" w:rsidP="009A19E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bCs/>
                <w:sz w:val="20"/>
                <w:szCs w:val="20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82AC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41BD5" w:rsidRPr="000E5492" w14:paraId="02D67DD2" w14:textId="77777777" w:rsidTr="009A19E7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413163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5B16" w14:textId="77777777" w:rsidR="00541BD5" w:rsidRPr="000E5492" w:rsidRDefault="00541BD5" w:rsidP="009A19E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bCs/>
                <w:sz w:val="20"/>
                <w:szCs w:val="20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36B4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41BD5" w:rsidRPr="000E5492" w14:paraId="62D54B27" w14:textId="77777777" w:rsidTr="009A19E7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A5A060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80D4" w14:textId="77777777" w:rsidR="00541BD5" w:rsidRPr="000E5492" w:rsidRDefault="00541BD5" w:rsidP="009A19E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42D2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41BD5" w:rsidRPr="000E5492" w14:paraId="788DCCD7" w14:textId="77777777" w:rsidTr="009A19E7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0158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4F35" w14:textId="77777777" w:rsidR="00541BD5" w:rsidRPr="000E5492" w:rsidRDefault="00541BD5" w:rsidP="009A19E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5492">
              <w:rPr>
                <w:rFonts w:asciiTheme="minorHAnsi" w:hAnsiTheme="minorHAnsi" w:cstheme="minorHAnsi"/>
                <w:bCs/>
                <w:sz w:val="20"/>
                <w:szCs w:val="20"/>
              </w:rPr>
              <w:t>KRS/</w:t>
            </w:r>
            <w:proofErr w:type="spellStart"/>
            <w:r w:rsidRPr="000E5492">
              <w:rPr>
                <w:rFonts w:asciiTheme="minorHAnsi" w:hAnsiTheme="minorHAnsi" w:cstheme="minorHAnsi"/>
                <w:bCs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6D9D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2F845C5" w14:textId="77777777" w:rsidR="00541BD5" w:rsidRPr="000E5492" w:rsidRDefault="00541BD5" w:rsidP="00541BD5">
      <w:pPr>
        <w:pStyle w:val="Tekstpodstawowy24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9998589" w14:textId="77777777" w:rsidR="00541BD5" w:rsidRPr="000E5492" w:rsidRDefault="00541BD5" w:rsidP="00541BD5">
      <w:pPr>
        <w:pStyle w:val="Tekstpodstawowy24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1A4B30F" w14:textId="77777777" w:rsidR="00541BD5" w:rsidRPr="000E5492" w:rsidRDefault="00541BD5" w:rsidP="00541BD5">
      <w:pPr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  <w:r w:rsidRPr="000E5492">
        <w:rPr>
          <w:rFonts w:asciiTheme="minorHAnsi" w:hAnsiTheme="minorHAnsi" w:cstheme="minorHAnsi"/>
          <w:bCs/>
          <w:sz w:val="20"/>
          <w:szCs w:val="20"/>
        </w:rPr>
        <w:t>reprezentowany przez: ...................................................................................................................................</w:t>
      </w:r>
    </w:p>
    <w:p w14:paraId="36761B92" w14:textId="77777777" w:rsidR="00541BD5" w:rsidRPr="000E5492" w:rsidRDefault="00541BD5" w:rsidP="00541BD5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E5492">
        <w:rPr>
          <w:rFonts w:asciiTheme="minorHAnsi" w:hAnsiTheme="minorHAnsi" w:cstheme="minorHAnsi"/>
          <w:bCs/>
          <w:sz w:val="16"/>
          <w:szCs w:val="16"/>
        </w:rPr>
        <w:t>(imię, nazwisko, stanowisko/podstawa do reprezentacji)</w:t>
      </w:r>
    </w:p>
    <w:p w14:paraId="6C0C70B3" w14:textId="77777777" w:rsidR="00541BD5" w:rsidRPr="000E5492" w:rsidRDefault="00541BD5" w:rsidP="00541BD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44C79DD" w14:textId="77777777" w:rsidR="00541BD5" w:rsidRPr="000E5492" w:rsidRDefault="00541BD5" w:rsidP="00541BD5">
      <w:pPr>
        <w:spacing w:after="120"/>
        <w:ind w:firstLine="709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. </w:t>
      </w:r>
      <w:r>
        <w:rPr>
          <w:rFonts w:asciiTheme="minorHAnsi" w:hAnsiTheme="minorHAnsi" w:cstheme="minorHAnsi"/>
          <w:b/>
          <w:bCs/>
          <w:sz w:val="28"/>
          <w:szCs w:val="28"/>
        </w:rPr>
        <w:t>Dostawa nowego urządzenia wysokociśnieniowego do czyszczenia sieci kanalizacji sanitarnej w zabudowie w formie leasingu operacyjnego</w:t>
      </w:r>
    </w:p>
    <w:p w14:paraId="74EBF06B" w14:textId="5B0E9F22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prowadzonego przez </w:t>
      </w:r>
      <w:r w:rsidR="00867491" w:rsidRPr="00867491">
        <w:rPr>
          <w:rFonts w:asciiTheme="minorHAnsi" w:hAnsiTheme="minorHAnsi" w:cstheme="minorHAnsi"/>
          <w:sz w:val="19"/>
          <w:szCs w:val="19"/>
        </w:rPr>
        <w:t>Zakład Energetyki Cieplnej, Wodociągów i Kanalizacji w Choroszczy Sp. z o.o</w:t>
      </w:r>
      <w:r w:rsidRPr="000E5492">
        <w:rPr>
          <w:rFonts w:asciiTheme="minorHAnsi" w:hAnsiTheme="minorHAnsi" w:cstheme="minorHAnsi"/>
          <w:i/>
          <w:sz w:val="19"/>
          <w:szCs w:val="19"/>
        </w:rPr>
        <w:t xml:space="preserve">, </w:t>
      </w:r>
      <w:r w:rsidRPr="000E5492">
        <w:rPr>
          <w:rFonts w:asciiTheme="minorHAnsi" w:hAnsiTheme="minorHAnsi" w:cstheme="minorHAnsi"/>
          <w:sz w:val="19"/>
          <w:szCs w:val="19"/>
        </w:rPr>
        <w:t>oświadczam, co następuje:</w:t>
      </w:r>
    </w:p>
    <w:p w14:paraId="1A73309C" w14:textId="77777777" w:rsidR="00541BD5" w:rsidRPr="000E5492" w:rsidRDefault="00541BD5" w:rsidP="00541BD5">
      <w:pPr>
        <w:shd w:val="clear" w:color="auto" w:fill="ECECEC"/>
        <w:autoSpaceDE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E549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E5492">
        <w:rPr>
          <w:rFonts w:asciiTheme="minorHAnsi" w:hAnsiTheme="minorHAnsi" w:cstheme="minorHAnsi"/>
          <w:sz w:val="20"/>
          <w:szCs w:val="20"/>
        </w:rPr>
        <w:t>o</w:t>
      </w:r>
      <w:r w:rsidRPr="000E5492">
        <w:rPr>
          <w:rFonts w:asciiTheme="minorHAnsi" w:hAnsiTheme="minorHAnsi" w:cstheme="minorHAnsi"/>
          <w:bCs/>
          <w:sz w:val="20"/>
          <w:szCs w:val="20"/>
        </w:rPr>
        <w:t>świadczam że:</w:t>
      </w:r>
    </w:p>
    <w:p w14:paraId="501C8E56" w14:textId="77777777" w:rsidR="00541BD5" w:rsidRPr="000E5492" w:rsidRDefault="00541BD5" w:rsidP="00541BD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28D65E3" w14:textId="77777777" w:rsidR="00541BD5" w:rsidRPr="000E5492" w:rsidRDefault="00541BD5" w:rsidP="00541BD5">
      <w:pPr>
        <w:pStyle w:val="Nagwek3"/>
        <w:tabs>
          <w:tab w:val="clear" w:pos="709"/>
          <w:tab w:val="clear" w:pos="180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>nie należę* do grupy kapitałowej w rozumieniu ustawy z dnia 16 lutego 2007 r. o ochronie konkurencji i konsumentów (</w:t>
      </w:r>
      <w:proofErr w:type="spellStart"/>
      <w:r w:rsidRPr="000E5492">
        <w:rPr>
          <w:rFonts w:asciiTheme="minorHAnsi" w:hAnsiTheme="minorHAnsi" w:cstheme="minorHAnsi"/>
          <w:sz w:val="19"/>
          <w:szCs w:val="19"/>
        </w:rPr>
        <w:t>t.j</w:t>
      </w:r>
      <w:proofErr w:type="spellEnd"/>
      <w:r w:rsidRPr="000E5492">
        <w:rPr>
          <w:rFonts w:asciiTheme="minorHAnsi" w:hAnsiTheme="minorHAnsi" w:cstheme="minorHAnsi"/>
          <w:sz w:val="19"/>
          <w:szCs w:val="19"/>
        </w:rPr>
        <w:t xml:space="preserve">. Dz.U.2019.369 </w:t>
      </w:r>
      <w:proofErr w:type="spellStart"/>
      <w:r w:rsidRPr="000E5492">
        <w:rPr>
          <w:rFonts w:asciiTheme="minorHAnsi" w:hAnsiTheme="minorHAnsi" w:cstheme="minorHAnsi"/>
          <w:sz w:val="19"/>
          <w:szCs w:val="19"/>
        </w:rPr>
        <w:t>t.j</w:t>
      </w:r>
      <w:proofErr w:type="spellEnd"/>
      <w:r w:rsidRPr="000E5492">
        <w:rPr>
          <w:rFonts w:asciiTheme="minorHAnsi" w:hAnsiTheme="minorHAnsi" w:cstheme="minorHAnsi"/>
          <w:sz w:val="19"/>
          <w:szCs w:val="19"/>
        </w:rPr>
        <w:t xml:space="preserve">. z dnia 2019.02.26) </w:t>
      </w:r>
    </w:p>
    <w:p w14:paraId="358A9DD7" w14:textId="77777777" w:rsidR="00541BD5" w:rsidRPr="000E5492" w:rsidRDefault="00541BD5" w:rsidP="00541BD5">
      <w:pPr>
        <w:pStyle w:val="Nagwek3"/>
        <w:tabs>
          <w:tab w:val="clear" w:pos="709"/>
          <w:tab w:val="clear" w:pos="180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>należę* do grupy kapitałowej w rozumieniu ustawy z dnia 16 lutego 2007 r. o ochronie konkurencji i konsumentów (</w:t>
      </w:r>
      <w:proofErr w:type="spellStart"/>
      <w:r w:rsidRPr="000E5492">
        <w:rPr>
          <w:rFonts w:asciiTheme="minorHAnsi" w:hAnsiTheme="minorHAnsi" w:cstheme="minorHAnsi"/>
          <w:sz w:val="19"/>
          <w:szCs w:val="19"/>
        </w:rPr>
        <w:t>t.j</w:t>
      </w:r>
      <w:proofErr w:type="spellEnd"/>
      <w:r w:rsidRPr="000E5492">
        <w:rPr>
          <w:rFonts w:asciiTheme="minorHAnsi" w:hAnsiTheme="minorHAnsi" w:cstheme="minorHAnsi"/>
          <w:sz w:val="19"/>
          <w:szCs w:val="19"/>
        </w:rPr>
        <w:t xml:space="preserve">. Dz.U.2019.369 </w:t>
      </w:r>
      <w:proofErr w:type="spellStart"/>
      <w:r w:rsidRPr="000E5492">
        <w:rPr>
          <w:rFonts w:asciiTheme="minorHAnsi" w:hAnsiTheme="minorHAnsi" w:cstheme="minorHAnsi"/>
          <w:sz w:val="19"/>
          <w:szCs w:val="19"/>
        </w:rPr>
        <w:t>t.j</w:t>
      </w:r>
      <w:proofErr w:type="spellEnd"/>
      <w:r w:rsidRPr="000E5492">
        <w:rPr>
          <w:rFonts w:asciiTheme="minorHAnsi" w:hAnsiTheme="minorHAnsi" w:cstheme="minorHAnsi"/>
          <w:sz w:val="19"/>
          <w:szCs w:val="19"/>
        </w:rPr>
        <w:t>. z dnia 2019.02.26) w skład której wchodzą następujące podmioty:</w:t>
      </w:r>
    </w:p>
    <w:p w14:paraId="21D61BFF" w14:textId="77777777" w:rsidR="00541BD5" w:rsidRPr="000E5492" w:rsidRDefault="00541BD5" w:rsidP="00541BD5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14:paraId="2DFCC5C7" w14:textId="77777777" w:rsidR="00541BD5" w:rsidRPr="000E5492" w:rsidRDefault="00541BD5" w:rsidP="00541BD5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  <w:r w:rsidRPr="000E5492">
        <w:rPr>
          <w:rFonts w:asciiTheme="minorHAnsi" w:hAnsiTheme="minorHAnsi" w:cstheme="minorHAnsi"/>
          <w:bCs/>
          <w:sz w:val="20"/>
          <w:szCs w:val="20"/>
        </w:rPr>
        <w:t>1 ………………………………………………………………………………………………………………………</w:t>
      </w:r>
    </w:p>
    <w:p w14:paraId="553C295A" w14:textId="77777777" w:rsidR="00541BD5" w:rsidRPr="000E5492" w:rsidRDefault="00541BD5" w:rsidP="00541BD5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  <w:r w:rsidRPr="000E5492">
        <w:rPr>
          <w:rFonts w:asciiTheme="minorHAnsi" w:hAnsiTheme="minorHAnsi" w:cstheme="minorHAnsi"/>
          <w:bCs/>
          <w:sz w:val="20"/>
          <w:szCs w:val="20"/>
        </w:rPr>
        <w:t>2 ………………………………………………………………………………………………………………………</w:t>
      </w:r>
    </w:p>
    <w:p w14:paraId="000B352B" w14:textId="77777777" w:rsidR="00541BD5" w:rsidRPr="000E5492" w:rsidRDefault="00541BD5" w:rsidP="00541BD5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  <w:r w:rsidRPr="000E5492">
        <w:rPr>
          <w:rFonts w:asciiTheme="minorHAnsi" w:hAnsiTheme="minorHAnsi" w:cstheme="minorHAnsi"/>
          <w:bCs/>
          <w:sz w:val="20"/>
          <w:szCs w:val="20"/>
        </w:rPr>
        <w:t>3 ………………………………………………………………………………………………………………………</w:t>
      </w:r>
    </w:p>
    <w:p w14:paraId="4903736F" w14:textId="77777777" w:rsidR="00541BD5" w:rsidRPr="000E5492" w:rsidRDefault="00541BD5" w:rsidP="00541BD5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  <w:r w:rsidRPr="000E5492">
        <w:rPr>
          <w:rFonts w:asciiTheme="minorHAnsi" w:hAnsiTheme="minorHAnsi" w:cstheme="minorHAnsi"/>
          <w:bCs/>
          <w:sz w:val="20"/>
          <w:szCs w:val="20"/>
        </w:rPr>
        <w:t>4 ………………………………………………………………………………………………………………………*</w:t>
      </w:r>
    </w:p>
    <w:p w14:paraId="247047BD" w14:textId="77777777" w:rsidR="00541BD5" w:rsidRPr="000E5492" w:rsidRDefault="00541BD5" w:rsidP="00541BD5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E5492">
        <w:rPr>
          <w:rFonts w:asciiTheme="minorHAnsi" w:hAnsiTheme="minorHAnsi" w:cstheme="minorHAnsi"/>
          <w:bCs/>
          <w:color w:val="000000"/>
          <w:sz w:val="16"/>
          <w:szCs w:val="16"/>
        </w:rPr>
        <w:t>(podać nazwy i adresy podmiotów)</w:t>
      </w:r>
    </w:p>
    <w:p w14:paraId="027CD9AF" w14:textId="77777777" w:rsidR="00541BD5" w:rsidRPr="000E5492" w:rsidRDefault="00541BD5" w:rsidP="00541BD5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AB7AEA6" w14:textId="77777777" w:rsidR="00541BD5" w:rsidRPr="000E5492" w:rsidRDefault="00541BD5" w:rsidP="00541BD5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3B3BFE4" w14:textId="77777777" w:rsidR="00541BD5" w:rsidRPr="000E5492" w:rsidRDefault="00541BD5" w:rsidP="00541BD5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1D57764" w14:textId="77777777" w:rsidR="00541BD5" w:rsidRPr="000E5492" w:rsidRDefault="00541BD5" w:rsidP="00541BD5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5492">
        <w:rPr>
          <w:rFonts w:asciiTheme="minorHAnsi" w:eastAsia="Arial" w:hAnsiTheme="minorHAnsi" w:cstheme="minorHAnsi"/>
          <w:bCs/>
          <w:sz w:val="20"/>
          <w:szCs w:val="20"/>
        </w:rPr>
        <w:t>…………………………………</w:t>
      </w:r>
      <w:r w:rsidRPr="000E5492">
        <w:rPr>
          <w:rFonts w:asciiTheme="minorHAnsi" w:hAnsiTheme="minorHAnsi" w:cstheme="minorHAnsi"/>
          <w:bCs/>
          <w:sz w:val="20"/>
          <w:szCs w:val="20"/>
        </w:rPr>
        <w:t xml:space="preserve">.……. </w:t>
      </w:r>
      <w:r w:rsidRPr="000E5492">
        <w:rPr>
          <w:rFonts w:asciiTheme="minorHAnsi" w:hAnsiTheme="minorHAnsi" w:cstheme="minorHAnsi"/>
          <w:bCs/>
          <w:sz w:val="16"/>
          <w:szCs w:val="16"/>
        </w:rPr>
        <w:t>(miejscowość), dnia</w:t>
      </w:r>
      <w:r w:rsidRPr="000E5492">
        <w:rPr>
          <w:rFonts w:asciiTheme="minorHAnsi" w:hAnsiTheme="minorHAnsi" w:cstheme="minorHAnsi"/>
          <w:bCs/>
          <w:sz w:val="20"/>
          <w:szCs w:val="20"/>
        </w:rPr>
        <w:t xml:space="preserve"> …………………….……. r. </w:t>
      </w:r>
    </w:p>
    <w:p w14:paraId="5552259F" w14:textId="77777777" w:rsidR="00541BD5" w:rsidRPr="000E5492" w:rsidRDefault="00541BD5" w:rsidP="00541BD5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7A2CFD" w14:textId="77777777" w:rsidR="00541BD5" w:rsidRPr="000E5492" w:rsidRDefault="00541BD5" w:rsidP="00541BD5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1CB2CA" w14:textId="77777777" w:rsidR="00541BD5" w:rsidRPr="000E5492" w:rsidRDefault="00541BD5" w:rsidP="00541BD5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D03B0CB" w14:textId="66462C56" w:rsidR="00541BD5" w:rsidRPr="000E5492" w:rsidRDefault="00541BD5" w:rsidP="00541BD5">
      <w:pPr>
        <w:jc w:val="both"/>
        <w:rPr>
          <w:rFonts w:asciiTheme="minorHAnsi" w:eastAsia="Arial" w:hAnsiTheme="minorHAnsi" w:cstheme="minorHAnsi"/>
          <w:bCs/>
          <w:sz w:val="20"/>
        </w:rPr>
      </w:pPr>
      <w:r w:rsidRPr="000E5492">
        <w:rPr>
          <w:rFonts w:asciiTheme="minorHAnsi" w:hAnsiTheme="minorHAnsi" w:cstheme="minorHAnsi"/>
          <w:bCs/>
          <w:sz w:val="20"/>
          <w:szCs w:val="20"/>
        </w:rPr>
        <w:tab/>
      </w:r>
      <w:r w:rsidRPr="000E5492">
        <w:rPr>
          <w:rFonts w:asciiTheme="minorHAnsi" w:hAnsiTheme="minorHAnsi" w:cstheme="minorHAnsi"/>
          <w:bCs/>
          <w:sz w:val="20"/>
          <w:szCs w:val="20"/>
        </w:rPr>
        <w:tab/>
      </w:r>
      <w:r w:rsidRPr="000E5492">
        <w:rPr>
          <w:rFonts w:asciiTheme="minorHAnsi" w:hAnsiTheme="minorHAnsi" w:cstheme="minorHAnsi"/>
          <w:bCs/>
          <w:sz w:val="20"/>
          <w:szCs w:val="20"/>
        </w:rPr>
        <w:tab/>
      </w:r>
      <w:r w:rsidRPr="000E5492">
        <w:rPr>
          <w:rFonts w:asciiTheme="minorHAnsi" w:hAnsiTheme="minorHAnsi" w:cstheme="minorHAnsi"/>
          <w:bCs/>
          <w:sz w:val="20"/>
          <w:szCs w:val="20"/>
        </w:rPr>
        <w:tab/>
      </w:r>
      <w:r w:rsidRPr="000E5492">
        <w:rPr>
          <w:rFonts w:asciiTheme="minorHAnsi" w:hAnsiTheme="minorHAnsi" w:cstheme="minorHAnsi"/>
          <w:bCs/>
          <w:sz w:val="20"/>
          <w:szCs w:val="20"/>
        </w:rPr>
        <w:tab/>
        <w:t>………….…………………………………................</w:t>
      </w:r>
      <w:r w:rsidR="0088526F">
        <w:rPr>
          <w:rFonts w:asciiTheme="minorHAnsi" w:hAnsiTheme="minorHAnsi" w:cstheme="minorHAnsi"/>
          <w:bCs/>
          <w:sz w:val="20"/>
          <w:szCs w:val="20"/>
        </w:rPr>
        <w:t>..........................................</w:t>
      </w:r>
    </w:p>
    <w:p w14:paraId="21A24B8B" w14:textId="77777777" w:rsidR="00541BD5" w:rsidRPr="000E5492" w:rsidRDefault="00541BD5" w:rsidP="00541BD5">
      <w:pPr>
        <w:pStyle w:val="Tekstpodstawowy"/>
        <w:rPr>
          <w:rFonts w:asciiTheme="minorHAnsi" w:hAnsiTheme="minorHAnsi" w:cstheme="minorHAnsi"/>
          <w:bCs/>
          <w:color w:val="000000"/>
          <w:sz w:val="20"/>
        </w:rPr>
      </w:pPr>
      <w:r w:rsidRPr="000E5492">
        <w:rPr>
          <w:rFonts w:asciiTheme="minorHAnsi" w:eastAsia="Arial" w:hAnsiTheme="minorHAnsi" w:cstheme="minorHAnsi"/>
          <w:bCs/>
          <w:sz w:val="20"/>
        </w:rPr>
        <w:t xml:space="preserve">    </w:t>
      </w:r>
      <w:r w:rsidRPr="000E5492">
        <w:rPr>
          <w:rFonts w:asciiTheme="minorHAnsi" w:hAnsiTheme="minorHAnsi" w:cstheme="minorHAnsi"/>
          <w:bCs/>
          <w:sz w:val="20"/>
        </w:rPr>
        <w:tab/>
      </w:r>
      <w:r w:rsidRPr="000E5492">
        <w:rPr>
          <w:rFonts w:asciiTheme="minorHAnsi" w:hAnsiTheme="minorHAnsi" w:cstheme="minorHAnsi"/>
          <w:bCs/>
          <w:sz w:val="20"/>
        </w:rPr>
        <w:tab/>
      </w:r>
      <w:r w:rsidRPr="000E5492">
        <w:rPr>
          <w:rFonts w:asciiTheme="minorHAnsi" w:hAnsiTheme="minorHAnsi" w:cstheme="minorHAnsi"/>
          <w:bCs/>
          <w:sz w:val="20"/>
        </w:rPr>
        <w:tab/>
      </w:r>
      <w:r w:rsidRPr="000E5492">
        <w:rPr>
          <w:rFonts w:asciiTheme="minorHAnsi" w:hAnsiTheme="minorHAnsi" w:cstheme="minorHAnsi"/>
          <w:bCs/>
          <w:sz w:val="20"/>
        </w:rPr>
        <w:tab/>
      </w:r>
      <w:r w:rsidRPr="000E5492">
        <w:rPr>
          <w:rFonts w:asciiTheme="minorHAnsi" w:hAnsiTheme="minorHAnsi" w:cstheme="minorHAnsi"/>
          <w:bCs/>
          <w:sz w:val="20"/>
        </w:rPr>
        <w:tab/>
      </w:r>
      <w:r w:rsidRPr="000E5492">
        <w:rPr>
          <w:rFonts w:asciiTheme="minorHAnsi" w:hAnsiTheme="minorHAnsi" w:cstheme="minorHAnsi"/>
          <w:bCs/>
          <w:sz w:val="16"/>
          <w:szCs w:val="16"/>
        </w:rPr>
        <w:t>pieczęć imienna i podpis osoby uprawnionej do reprezentowania Wykonawcy</w:t>
      </w:r>
    </w:p>
    <w:p w14:paraId="6A38C745" w14:textId="77777777" w:rsidR="00541BD5" w:rsidRPr="000E5492" w:rsidRDefault="00541BD5" w:rsidP="00541BD5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F418F9D" w14:textId="77777777" w:rsidR="00541BD5" w:rsidRPr="000E5492" w:rsidRDefault="00541BD5" w:rsidP="00541BD5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12F42F1" w14:textId="77777777" w:rsidR="00541BD5" w:rsidRPr="000E5492" w:rsidRDefault="00541BD5" w:rsidP="00541BD5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D27E745" w14:textId="77777777" w:rsidR="00541BD5" w:rsidRPr="000E5492" w:rsidRDefault="00541BD5" w:rsidP="00541BD5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EE04C75" w14:textId="77777777" w:rsidR="00541BD5" w:rsidRPr="000E5492" w:rsidRDefault="00541BD5" w:rsidP="00541BD5">
      <w:pPr>
        <w:pStyle w:val="Tekstpodstawowywcity23"/>
        <w:spacing w:after="0" w:line="240" w:lineRule="auto"/>
        <w:ind w:left="284"/>
        <w:rPr>
          <w:rFonts w:asciiTheme="minorHAnsi" w:hAnsiTheme="minorHAnsi" w:cstheme="minorHAnsi"/>
          <w:bCs/>
        </w:rPr>
      </w:pPr>
      <w:r w:rsidRPr="000E5492">
        <w:rPr>
          <w:rFonts w:asciiTheme="minorHAnsi" w:hAnsiTheme="minorHAnsi" w:cstheme="minorHAnsi"/>
          <w:bCs/>
          <w:sz w:val="16"/>
          <w:szCs w:val="16"/>
        </w:rPr>
        <w:t>* - niepotrzebne skreślić/usunąć</w:t>
      </w:r>
    </w:p>
    <w:p w14:paraId="7DE21139" w14:textId="77777777" w:rsidR="00541BD5" w:rsidRPr="000E5492" w:rsidRDefault="00541BD5" w:rsidP="00541BD5">
      <w:pPr>
        <w:rPr>
          <w:rFonts w:asciiTheme="minorHAnsi" w:hAnsiTheme="minorHAnsi" w:cstheme="minorHAnsi"/>
          <w:bCs/>
          <w:sz w:val="20"/>
          <w:szCs w:val="20"/>
        </w:rPr>
      </w:pPr>
    </w:p>
    <w:p w14:paraId="021117A0" w14:textId="77777777" w:rsidR="00541BD5" w:rsidRDefault="00541BD5" w:rsidP="00541BD5">
      <w:pPr>
        <w:rPr>
          <w:rFonts w:asciiTheme="minorHAnsi" w:hAnsiTheme="minorHAnsi" w:cstheme="minorHAnsi"/>
          <w:bCs/>
          <w:sz w:val="20"/>
          <w:szCs w:val="20"/>
        </w:rPr>
      </w:pPr>
    </w:p>
    <w:p w14:paraId="64C41077" w14:textId="77777777" w:rsidR="00541BD5" w:rsidRPr="000E5492" w:rsidRDefault="00541BD5" w:rsidP="00541BD5">
      <w:pPr>
        <w:rPr>
          <w:rFonts w:asciiTheme="minorHAnsi" w:hAnsiTheme="minorHAnsi" w:cstheme="minorHAnsi"/>
          <w:bCs/>
          <w:sz w:val="20"/>
          <w:szCs w:val="20"/>
        </w:rPr>
      </w:pPr>
    </w:p>
    <w:p w14:paraId="50B8A00A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color w:val="000000"/>
          <w:sz w:val="14"/>
          <w:szCs w:val="14"/>
        </w:rPr>
      </w:pPr>
      <w:r w:rsidRPr="000E5492">
        <w:rPr>
          <w:rFonts w:asciiTheme="minorHAnsi" w:hAnsiTheme="minorHAnsi" w:cstheme="minorHAnsi"/>
          <w:color w:val="000000"/>
          <w:sz w:val="14"/>
          <w:szCs w:val="14"/>
        </w:rPr>
        <w:t xml:space="preserve">Załącznik Nr 6 do SIWZ  - Wzór </w:t>
      </w:r>
    </w:p>
    <w:p w14:paraId="55E0854F" w14:textId="77777777" w:rsidR="00541BD5" w:rsidRPr="000E5492" w:rsidRDefault="00541BD5" w:rsidP="00541BD5">
      <w:pPr>
        <w:jc w:val="right"/>
        <w:rPr>
          <w:rFonts w:asciiTheme="minorHAnsi" w:hAnsiTheme="minorHAnsi" w:cstheme="minorHAnsi"/>
          <w:color w:val="000000"/>
          <w:sz w:val="14"/>
          <w:szCs w:val="14"/>
        </w:rPr>
      </w:pPr>
    </w:p>
    <w:p w14:paraId="21671433" w14:textId="77777777" w:rsidR="00541BD5" w:rsidRPr="000E5492" w:rsidRDefault="00541BD5" w:rsidP="00541BD5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14:paraId="0A7E9C9B" w14:textId="77777777" w:rsidR="00541BD5" w:rsidRPr="000E5492" w:rsidRDefault="00541BD5" w:rsidP="00541BD5">
      <w:pPr>
        <w:rPr>
          <w:rFonts w:asciiTheme="minorHAnsi" w:eastAsia="Arial" w:hAnsiTheme="minorHAnsi" w:cstheme="minorHAnsi"/>
          <w:sz w:val="16"/>
          <w:szCs w:val="16"/>
        </w:rPr>
      </w:pPr>
      <w:bookmarkStart w:id="1" w:name="_Hlk62129707"/>
      <w:r w:rsidRPr="000E5492">
        <w:rPr>
          <w:rFonts w:asciiTheme="minorHAnsi" w:hAnsiTheme="minorHAnsi" w:cstheme="minorHAnsi"/>
          <w:sz w:val="16"/>
          <w:szCs w:val="16"/>
        </w:rPr>
        <w:t>........................................................</w:t>
      </w:r>
    </w:p>
    <w:p w14:paraId="364AA300" w14:textId="77777777" w:rsidR="00541BD5" w:rsidRPr="000E5492" w:rsidRDefault="00541BD5" w:rsidP="00541BD5">
      <w:pPr>
        <w:ind w:firstLine="142"/>
        <w:rPr>
          <w:rFonts w:asciiTheme="minorHAnsi" w:hAnsiTheme="minorHAnsi" w:cstheme="minorHAnsi"/>
          <w:b/>
          <w:sz w:val="27"/>
          <w:szCs w:val="27"/>
        </w:rPr>
      </w:pPr>
      <w:r w:rsidRPr="000E5492">
        <w:rPr>
          <w:rFonts w:asciiTheme="minorHAnsi" w:eastAsia="Arial" w:hAnsiTheme="minorHAnsi" w:cstheme="minorHAnsi"/>
          <w:sz w:val="16"/>
          <w:szCs w:val="16"/>
        </w:rPr>
        <w:t xml:space="preserve">       </w:t>
      </w:r>
      <w:r w:rsidRPr="000E5492">
        <w:rPr>
          <w:rFonts w:asciiTheme="minorHAnsi" w:hAnsiTheme="minorHAnsi" w:cstheme="minorHAnsi"/>
          <w:sz w:val="16"/>
          <w:szCs w:val="16"/>
        </w:rPr>
        <w:t>(pieczęć wykonawcy)</w:t>
      </w:r>
    </w:p>
    <w:bookmarkEnd w:id="1"/>
    <w:p w14:paraId="685C15C8" w14:textId="77777777" w:rsidR="00541BD5" w:rsidRPr="000E5492" w:rsidRDefault="00541BD5" w:rsidP="00541BD5">
      <w:pPr>
        <w:ind w:firstLine="360"/>
        <w:jc w:val="center"/>
        <w:rPr>
          <w:rFonts w:asciiTheme="minorHAnsi" w:hAnsiTheme="minorHAnsi" w:cstheme="minorHAnsi"/>
          <w:b/>
          <w:sz w:val="27"/>
          <w:szCs w:val="27"/>
        </w:rPr>
      </w:pPr>
    </w:p>
    <w:p w14:paraId="2FBC913E" w14:textId="77777777" w:rsidR="00541BD5" w:rsidRPr="000E5492" w:rsidRDefault="00541BD5" w:rsidP="00541BD5">
      <w:pPr>
        <w:ind w:firstLine="360"/>
        <w:jc w:val="center"/>
        <w:rPr>
          <w:rFonts w:asciiTheme="minorHAnsi" w:hAnsiTheme="minorHAnsi" w:cstheme="minorHAnsi"/>
        </w:rPr>
      </w:pPr>
      <w:r w:rsidRPr="000E5492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0E5492">
        <w:rPr>
          <w:rFonts w:asciiTheme="minorHAnsi" w:hAnsiTheme="minorHAnsi" w:cstheme="minorHAnsi"/>
          <w:b/>
          <w:sz w:val="28"/>
          <w:szCs w:val="28"/>
        </w:rPr>
        <w:t>WYKAZ WYKONANYCH/ WYKONYWANYCH DOSTAW</w:t>
      </w:r>
    </w:p>
    <w:p w14:paraId="701CCD77" w14:textId="77777777" w:rsidR="00541BD5" w:rsidRPr="000E5492" w:rsidRDefault="00541BD5" w:rsidP="00541BD5">
      <w:pPr>
        <w:ind w:firstLine="360"/>
        <w:rPr>
          <w:rFonts w:asciiTheme="minorHAnsi" w:hAnsiTheme="minorHAnsi" w:cstheme="minorHAnsi"/>
        </w:rPr>
      </w:pPr>
    </w:p>
    <w:p w14:paraId="1C03352F" w14:textId="77777777" w:rsidR="00541BD5" w:rsidRPr="000E5492" w:rsidRDefault="00541BD5" w:rsidP="00541BD5">
      <w:pPr>
        <w:jc w:val="center"/>
        <w:rPr>
          <w:rFonts w:asciiTheme="minorHAnsi" w:hAnsiTheme="minorHAnsi" w:cstheme="minorHAnsi"/>
          <w:b/>
        </w:rPr>
      </w:pPr>
      <w:r w:rsidRPr="000E5492">
        <w:rPr>
          <w:rFonts w:asciiTheme="minorHAnsi" w:hAnsiTheme="minorHAnsi" w:cstheme="minorHAnsi"/>
          <w:b/>
        </w:rPr>
        <w:t xml:space="preserve">Przystępując do udziału w postępowaniu o udzielenie zamówienia </w:t>
      </w:r>
    </w:p>
    <w:p w14:paraId="421C15BB" w14:textId="77777777" w:rsidR="00541BD5" w:rsidRPr="000E5492" w:rsidRDefault="00541BD5" w:rsidP="00541BD5">
      <w:pPr>
        <w:jc w:val="center"/>
        <w:rPr>
          <w:rFonts w:asciiTheme="minorHAnsi" w:hAnsiTheme="minorHAnsi" w:cstheme="minorHAnsi"/>
          <w:b/>
        </w:rPr>
      </w:pPr>
      <w:r w:rsidRPr="000E5492">
        <w:rPr>
          <w:rFonts w:asciiTheme="minorHAnsi" w:hAnsiTheme="minorHAnsi" w:cstheme="minorHAnsi"/>
          <w:b/>
        </w:rPr>
        <w:t>publicznego prowadzonym w trybie przetargu nieograniczonego na:</w:t>
      </w:r>
    </w:p>
    <w:p w14:paraId="4A7A6F9D" w14:textId="77777777" w:rsidR="00541BD5" w:rsidRPr="000E5492" w:rsidRDefault="00541BD5" w:rsidP="00541BD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618BB37" w14:textId="77777777" w:rsidR="00541BD5" w:rsidRPr="000E5492" w:rsidRDefault="00541BD5" w:rsidP="00541BD5">
      <w:pPr>
        <w:autoSpaceDE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Dostawa nowego urządzenia wysokociśnieniowego do czyszczenia sieci kanalizacji sanitarnej w zabudowie w formie leasingu operacyjnego</w:t>
      </w:r>
    </w:p>
    <w:p w14:paraId="0DD31D60" w14:textId="77777777" w:rsidR="00541BD5" w:rsidRPr="000E5492" w:rsidRDefault="00541BD5" w:rsidP="00541BD5">
      <w:pPr>
        <w:spacing w:after="120"/>
        <w:ind w:firstLine="709"/>
        <w:jc w:val="both"/>
        <w:rPr>
          <w:rFonts w:asciiTheme="minorHAnsi" w:hAnsiTheme="minorHAnsi" w:cstheme="minorHAnsi"/>
          <w:sz w:val="19"/>
          <w:szCs w:val="19"/>
        </w:rPr>
      </w:pPr>
    </w:p>
    <w:p w14:paraId="771AB108" w14:textId="4FC3ED65" w:rsidR="00541BD5" w:rsidRPr="000E5492" w:rsidRDefault="00541BD5" w:rsidP="00541BD5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0E5492">
        <w:rPr>
          <w:rFonts w:asciiTheme="minorHAnsi" w:hAnsiTheme="minorHAnsi" w:cstheme="minorHAnsi"/>
          <w:sz w:val="19"/>
          <w:szCs w:val="19"/>
        </w:rPr>
        <w:t xml:space="preserve">prowadzonego przez </w:t>
      </w:r>
      <w:r w:rsidR="00D8169E">
        <w:rPr>
          <w:rFonts w:asciiTheme="minorHAnsi" w:hAnsiTheme="minorHAnsi" w:cstheme="minorHAnsi"/>
          <w:sz w:val="19"/>
          <w:szCs w:val="19"/>
        </w:rPr>
        <w:t>Zakład Energetyki Cieplnej, Wodociągów i Kanalizacji w Choroszczy Sp. z o.o</w:t>
      </w:r>
      <w:r w:rsidRPr="000E5492">
        <w:rPr>
          <w:rFonts w:asciiTheme="minorHAnsi" w:hAnsiTheme="minorHAnsi" w:cstheme="minorHAnsi"/>
          <w:i/>
          <w:sz w:val="19"/>
          <w:szCs w:val="19"/>
        </w:rPr>
        <w:t xml:space="preserve">, </w:t>
      </w:r>
      <w:r w:rsidRPr="000E5492">
        <w:rPr>
          <w:rFonts w:asciiTheme="minorHAnsi" w:hAnsiTheme="minorHAnsi" w:cstheme="minorHAnsi"/>
          <w:sz w:val="19"/>
          <w:szCs w:val="19"/>
        </w:rPr>
        <w:t>oświadczam, co następuje:</w:t>
      </w:r>
    </w:p>
    <w:p w14:paraId="560672D8" w14:textId="77777777" w:rsidR="00541BD5" w:rsidRPr="000E5492" w:rsidRDefault="00541BD5" w:rsidP="00541BD5">
      <w:pPr>
        <w:spacing w:after="120"/>
        <w:jc w:val="center"/>
        <w:rPr>
          <w:rFonts w:asciiTheme="minorHAnsi" w:hAnsiTheme="minorHAnsi" w:cstheme="minorHAnsi"/>
          <w:b/>
        </w:rPr>
      </w:pPr>
    </w:p>
    <w:p w14:paraId="5070BAE2" w14:textId="77777777" w:rsidR="00541BD5" w:rsidRPr="000E5492" w:rsidRDefault="00541BD5" w:rsidP="00541BD5">
      <w:pPr>
        <w:pStyle w:val="Tekstpodstawowy"/>
        <w:spacing w:after="120" w:line="240" w:lineRule="auto"/>
        <w:rPr>
          <w:rFonts w:asciiTheme="minorHAnsi" w:hAnsiTheme="minorHAnsi" w:cstheme="minorHAnsi"/>
          <w:b/>
          <w:sz w:val="20"/>
        </w:rPr>
      </w:pPr>
      <w:r w:rsidRPr="000E5492">
        <w:rPr>
          <w:rFonts w:asciiTheme="minorHAnsi" w:hAnsiTheme="minorHAnsi" w:cstheme="minorHAnsi"/>
          <w:sz w:val="20"/>
        </w:rPr>
        <w:t xml:space="preserve">przedkładamy </w:t>
      </w:r>
      <w:r w:rsidRPr="000E5492">
        <w:rPr>
          <w:rFonts w:asciiTheme="minorHAnsi" w:hAnsiTheme="minorHAnsi" w:cstheme="minorHAnsi"/>
          <w:b/>
          <w:sz w:val="20"/>
        </w:rPr>
        <w:t xml:space="preserve">wykaz wykonanych dostaw / wykonywanych dostaw </w:t>
      </w:r>
      <w:r w:rsidRPr="000E5492">
        <w:rPr>
          <w:rFonts w:asciiTheme="minorHAnsi" w:hAnsiTheme="minorHAnsi" w:cstheme="minorHAnsi"/>
          <w:sz w:val="20"/>
        </w:rPr>
        <w:t>w zakresie niezbędnym do wykazania spełnienia warunku wiedzy i doświadczenia w okresie ostatnich trzech lat przed upływem terminu składania ofert, a jeżeli okres prowadzenia działalności jest krótszy –  w tym okresie</w:t>
      </w:r>
    </w:p>
    <w:p w14:paraId="0FBE57F5" w14:textId="77777777" w:rsidR="00541BD5" w:rsidRPr="000E5492" w:rsidRDefault="00541BD5" w:rsidP="00541BD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5"/>
        <w:gridCol w:w="3216"/>
        <w:gridCol w:w="977"/>
        <w:gridCol w:w="1183"/>
        <w:gridCol w:w="1183"/>
        <w:gridCol w:w="2450"/>
      </w:tblGrid>
      <w:tr w:rsidR="00541BD5" w:rsidRPr="000E5492" w14:paraId="1FDDC194" w14:textId="77777777" w:rsidTr="009A19E7">
        <w:trPr>
          <w:trHeight w:val="36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0FC0B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549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E1A7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5492">
              <w:rPr>
                <w:rFonts w:asciiTheme="minorHAnsi" w:hAnsiTheme="minorHAnsi" w:cstheme="minorHAnsi"/>
                <w:sz w:val="18"/>
                <w:szCs w:val="18"/>
              </w:rPr>
              <w:t>Przedmiot</w:t>
            </w:r>
          </w:p>
          <w:p w14:paraId="750A8B39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F575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5492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44C7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5492">
              <w:rPr>
                <w:rFonts w:asciiTheme="minorHAnsi" w:hAnsiTheme="minorHAnsi" w:cstheme="minorHAnsi"/>
                <w:sz w:val="18"/>
                <w:szCs w:val="18"/>
              </w:rPr>
              <w:t>Daty wykonania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F2D68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5492">
              <w:rPr>
                <w:rFonts w:asciiTheme="minorHAnsi" w:hAnsiTheme="minorHAnsi" w:cstheme="minorHAnsi"/>
                <w:sz w:val="18"/>
                <w:szCs w:val="18"/>
              </w:rPr>
              <w:t>Nazwa Odbiorcy</w:t>
            </w:r>
          </w:p>
        </w:tc>
      </w:tr>
      <w:tr w:rsidR="00541BD5" w:rsidRPr="000E5492" w14:paraId="3EE79DA0" w14:textId="77777777" w:rsidTr="009A19E7">
        <w:trPr>
          <w:trHeight w:val="24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1998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A92FD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5EBA5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FCD2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5492">
              <w:rPr>
                <w:rFonts w:asciiTheme="minorHAnsi" w:hAnsiTheme="minorHAnsi" w:cstheme="minorHAnsi"/>
                <w:sz w:val="16"/>
                <w:szCs w:val="16"/>
              </w:rPr>
              <w:t>rozpoczęcia</w:t>
            </w:r>
          </w:p>
          <w:p w14:paraId="6288E2FF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5492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4141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5492">
              <w:rPr>
                <w:rFonts w:asciiTheme="minorHAnsi" w:hAnsiTheme="minorHAnsi" w:cstheme="minorHAnsi"/>
                <w:sz w:val="16"/>
                <w:szCs w:val="16"/>
              </w:rPr>
              <w:t>zakończenia</w:t>
            </w:r>
          </w:p>
          <w:p w14:paraId="1EC934AE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5492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B76D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BD5" w:rsidRPr="000E5492" w14:paraId="1EB8CEE1" w14:textId="77777777" w:rsidTr="009A19E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D279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5381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317D1E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99A81D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2D90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BCAA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86F3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CCCE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D3BAF9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BD5" w:rsidRPr="000E5492" w14:paraId="57517BB0" w14:textId="77777777" w:rsidTr="009A19E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6136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156F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75FB5F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94041" w14:textId="77777777" w:rsidR="00541BD5" w:rsidRPr="000E5492" w:rsidRDefault="00541BD5" w:rsidP="009A19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E829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151F9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9891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EE15" w14:textId="77777777" w:rsidR="00541BD5" w:rsidRPr="000E5492" w:rsidRDefault="00541BD5" w:rsidP="009A19E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02E387" w14:textId="77777777" w:rsidR="00541BD5" w:rsidRPr="000E5492" w:rsidRDefault="00541BD5" w:rsidP="00541BD5">
      <w:pPr>
        <w:rPr>
          <w:rFonts w:asciiTheme="minorHAnsi" w:hAnsiTheme="minorHAnsi" w:cstheme="minorHAnsi"/>
        </w:rPr>
      </w:pPr>
    </w:p>
    <w:p w14:paraId="45DFB505" w14:textId="77777777" w:rsidR="00541BD5" w:rsidRPr="000E5492" w:rsidRDefault="00541BD5" w:rsidP="00541BD5">
      <w:pPr>
        <w:jc w:val="both"/>
        <w:rPr>
          <w:rFonts w:asciiTheme="minorHAnsi" w:hAnsiTheme="minorHAnsi" w:cstheme="minorHAnsi"/>
          <w:sz w:val="20"/>
          <w:szCs w:val="20"/>
        </w:rPr>
      </w:pPr>
      <w:r w:rsidRPr="000E5492">
        <w:rPr>
          <w:rFonts w:asciiTheme="minorHAnsi" w:hAnsiTheme="minorHAnsi" w:cstheme="minorHAnsi"/>
          <w:sz w:val="20"/>
          <w:szCs w:val="20"/>
        </w:rPr>
        <w:t>Do wykazu załączamy ……… szt. dokumentów potwierdzających, że ww. dostawy zostały wykonane lub są wykonywane należycie</w:t>
      </w:r>
    </w:p>
    <w:p w14:paraId="323047C6" w14:textId="77777777" w:rsidR="00541BD5" w:rsidRPr="000E5492" w:rsidRDefault="00541BD5" w:rsidP="00541BD5">
      <w:pPr>
        <w:jc w:val="both"/>
        <w:rPr>
          <w:rFonts w:asciiTheme="minorHAnsi" w:hAnsiTheme="minorHAnsi" w:cstheme="minorHAnsi"/>
        </w:rPr>
      </w:pPr>
    </w:p>
    <w:p w14:paraId="013E514C" w14:textId="77777777" w:rsidR="00541BD5" w:rsidRPr="000E5492" w:rsidRDefault="00541BD5" w:rsidP="00541BD5">
      <w:pPr>
        <w:rPr>
          <w:rFonts w:asciiTheme="minorHAnsi" w:hAnsiTheme="minorHAnsi" w:cstheme="minorHAnsi"/>
          <w:color w:val="000000"/>
        </w:rPr>
      </w:pPr>
    </w:p>
    <w:p w14:paraId="4EC18655" w14:textId="77777777" w:rsidR="00541BD5" w:rsidRPr="000E5492" w:rsidRDefault="00541BD5" w:rsidP="00541BD5">
      <w:pPr>
        <w:pStyle w:val="Tekstpodstawowy"/>
        <w:rPr>
          <w:rFonts w:asciiTheme="minorHAnsi" w:hAnsiTheme="minorHAnsi" w:cstheme="minorHAnsi"/>
          <w:b/>
          <w:i/>
          <w:color w:val="000000"/>
        </w:rPr>
      </w:pPr>
      <w:r w:rsidRPr="000E5492">
        <w:rPr>
          <w:rFonts w:asciiTheme="minorHAnsi" w:hAnsiTheme="minorHAnsi" w:cstheme="minorHAnsi"/>
          <w:color w:val="000000"/>
          <w:sz w:val="20"/>
        </w:rPr>
        <w:t>Miejscowość ...................................data: ..............................</w:t>
      </w:r>
      <w:r w:rsidRPr="000E5492">
        <w:rPr>
          <w:rFonts w:asciiTheme="minorHAnsi" w:hAnsiTheme="minorHAnsi" w:cstheme="minorHAnsi"/>
          <w:color w:val="000000"/>
          <w:sz w:val="20"/>
        </w:rPr>
        <w:tab/>
        <w:t xml:space="preserve"> </w:t>
      </w:r>
    </w:p>
    <w:p w14:paraId="714B4DC8" w14:textId="77777777" w:rsidR="00541BD5" w:rsidRPr="000E5492" w:rsidRDefault="00541BD5" w:rsidP="00541BD5">
      <w:pPr>
        <w:rPr>
          <w:rFonts w:asciiTheme="minorHAnsi" w:hAnsiTheme="minorHAnsi" w:cstheme="minorHAnsi"/>
          <w:i/>
          <w:color w:val="000000"/>
        </w:rPr>
      </w:pPr>
      <w:r w:rsidRPr="000E5492">
        <w:rPr>
          <w:rFonts w:asciiTheme="minorHAnsi" w:hAnsiTheme="minorHAnsi" w:cstheme="minorHAnsi"/>
          <w:b/>
          <w:i/>
          <w:color w:val="000000"/>
        </w:rPr>
        <w:t xml:space="preserve">    </w:t>
      </w:r>
    </w:p>
    <w:p w14:paraId="70F3F454" w14:textId="77777777" w:rsidR="00541BD5" w:rsidRPr="000E5492" w:rsidRDefault="00541BD5" w:rsidP="00541BD5">
      <w:pPr>
        <w:rPr>
          <w:rFonts w:asciiTheme="minorHAnsi" w:hAnsiTheme="minorHAnsi" w:cstheme="minorHAnsi"/>
          <w:i/>
          <w:color w:val="000000"/>
        </w:rPr>
      </w:pPr>
    </w:p>
    <w:p w14:paraId="59F13253" w14:textId="77777777" w:rsidR="00541BD5" w:rsidRPr="000E5492" w:rsidRDefault="00541BD5" w:rsidP="00541BD5">
      <w:pPr>
        <w:rPr>
          <w:rFonts w:asciiTheme="minorHAnsi" w:hAnsiTheme="minorHAnsi" w:cstheme="minorHAnsi"/>
        </w:rPr>
      </w:pPr>
    </w:p>
    <w:p w14:paraId="15248514" w14:textId="77777777" w:rsidR="00541BD5" w:rsidRPr="000E5492" w:rsidRDefault="00541BD5" w:rsidP="00541BD5">
      <w:pPr>
        <w:spacing w:line="288" w:lineRule="auto"/>
        <w:jc w:val="right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0E5492">
        <w:rPr>
          <w:rFonts w:asciiTheme="minorHAnsi" w:eastAsia="Arial" w:hAnsiTheme="minorHAnsi" w:cstheme="minorHAnsi"/>
        </w:rPr>
        <w:t xml:space="preserve">           </w:t>
      </w:r>
      <w:r w:rsidRPr="000E5492">
        <w:rPr>
          <w:rFonts w:asciiTheme="minorHAnsi" w:eastAsia="Arial Unicode MS" w:hAnsiTheme="minorHAnsi" w:cstheme="minorHAnsi"/>
          <w:sz w:val="18"/>
          <w:szCs w:val="18"/>
        </w:rPr>
        <w:t>Pieczęci i podpisy osób upoważnio</w:t>
      </w:r>
      <w:r w:rsidRPr="000E5492">
        <w:rPr>
          <w:rFonts w:asciiTheme="minorHAnsi" w:eastAsia="Arial Unicode MS" w:hAnsiTheme="minorHAnsi" w:cstheme="minorHAnsi"/>
          <w:sz w:val="18"/>
          <w:szCs w:val="18"/>
        </w:rPr>
        <w:softHyphen/>
        <w:t>nych</w:t>
      </w:r>
      <w:r w:rsidRPr="000E5492">
        <w:rPr>
          <w:rFonts w:asciiTheme="minorHAnsi" w:eastAsia="Arial Unicode MS" w:hAnsiTheme="minorHAnsi" w:cstheme="minorHAnsi"/>
          <w:sz w:val="21"/>
          <w:szCs w:val="21"/>
        </w:rPr>
        <w:t>…………………………………</w:t>
      </w:r>
    </w:p>
    <w:p w14:paraId="35120B76" w14:textId="77777777" w:rsidR="00541BD5" w:rsidRPr="000E5492" w:rsidRDefault="00541BD5" w:rsidP="00541BD5">
      <w:pPr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104E7461" w14:textId="77777777" w:rsidR="00541BD5" w:rsidRPr="000E5492" w:rsidRDefault="00541BD5" w:rsidP="00541BD5">
      <w:pPr>
        <w:pStyle w:val="Tekstpodstawowywcity22"/>
        <w:spacing w:after="0" w:line="240" w:lineRule="auto"/>
        <w:ind w:left="6372"/>
        <w:jc w:val="center"/>
        <w:rPr>
          <w:rFonts w:asciiTheme="minorHAnsi" w:hAnsiTheme="minorHAnsi" w:cstheme="minorHAnsi"/>
          <w:sz w:val="16"/>
          <w:szCs w:val="16"/>
        </w:rPr>
      </w:pPr>
    </w:p>
    <w:p w14:paraId="2CD35DCB" w14:textId="77777777" w:rsidR="00541BD5" w:rsidRPr="000E5492" w:rsidRDefault="00541BD5" w:rsidP="00541BD5">
      <w:pPr>
        <w:rPr>
          <w:rFonts w:asciiTheme="minorHAnsi" w:hAnsiTheme="minorHAnsi" w:cstheme="minorHAnsi"/>
          <w:sz w:val="16"/>
          <w:szCs w:val="16"/>
        </w:rPr>
      </w:pPr>
    </w:p>
    <w:p w14:paraId="43C20332" w14:textId="77777777" w:rsidR="00541BD5" w:rsidRPr="000E5492" w:rsidRDefault="00541BD5" w:rsidP="00541BD5">
      <w:pPr>
        <w:rPr>
          <w:rFonts w:asciiTheme="minorHAnsi" w:hAnsiTheme="minorHAnsi" w:cstheme="minorHAnsi"/>
          <w:sz w:val="16"/>
          <w:szCs w:val="16"/>
        </w:rPr>
      </w:pPr>
    </w:p>
    <w:p w14:paraId="5CCA6D28" w14:textId="77777777" w:rsidR="000431FB" w:rsidRPr="00541BD5" w:rsidRDefault="000431FB" w:rsidP="00541BD5"/>
    <w:sectPr w:rsidR="000431FB" w:rsidRPr="0054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3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pStyle w:val="Nagwek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pStyle w:val="Nagwek5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trike w:val="0"/>
        <w:dstrike w:val="0"/>
      </w:rPr>
    </w:lvl>
  </w:abstractNum>
  <w:abstractNum w:abstractNumId="1" w15:restartNumberingAfterBreak="0">
    <w:nsid w:val="00000002"/>
    <w:multiLevelType w:val="multilevel"/>
    <w:tmpl w:val="26804C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340" w:hanging="360"/>
      </w:pPr>
      <w:rPr>
        <w:rFonts w:asciiTheme="minorHAnsi" w:eastAsia="Arial Unicode MS" w:hAnsiTheme="minorHAnsi" w:cstheme="minorHAns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Theme="minorHAnsi" w:eastAsia="Arial Unicode MS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F56823F2"/>
    <w:name w:val="WW8Num3"/>
    <w:lvl w:ilvl="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Theme="minorHAnsi" w:eastAsia="Arial Unicode MS" w:hAnsiTheme="minorHAnsi" w:cstheme="minorHAnsi" w:hint="default"/>
        <w:b w:val="0"/>
        <w:bCs/>
        <w:iCs/>
        <w:sz w:val="20"/>
        <w:szCs w:val="20"/>
        <w:lang w:eastAsia="ar-SA"/>
      </w:rPr>
    </w:lvl>
  </w:abstractNum>
  <w:abstractNum w:abstractNumId="3" w15:restartNumberingAfterBreak="0">
    <w:nsid w:val="00000004"/>
    <w:multiLevelType w:val="singleLevel"/>
    <w:tmpl w:val="8EF272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 w:hint="default"/>
        <w:bCs/>
        <w:color w:val="000000"/>
        <w:kern w:val="1"/>
        <w:sz w:val="20"/>
        <w:szCs w:val="20"/>
      </w:rPr>
    </w:lvl>
  </w:abstractNum>
  <w:abstractNum w:abstractNumId="4" w15:restartNumberingAfterBreak="0">
    <w:nsid w:val="00000005"/>
    <w:multiLevelType w:val="singleLevel"/>
    <w:tmpl w:val="6FEC1F1C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 w:hint="default"/>
        <w:b w:val="0"/>
        <w:sz w:val="20"/>
      </w:rPr>
    </w:lvl>
  </w:abstractNum>
  <w:abstractNum w:abstractNumId="5" w15:restartNumberingAfterBreak="0">
    <w:nsid w:val="00000007"/>
    <w:multiLevelType w:val="singleLevel"/>
    <w:tmpl w:val="A4C25120"/>
    <w:name w:val="WW8Num7"/>
    <w:lvl w:ilvl="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asciiTheme="minorHAnsi" w:hAnsiTheme="minorHAnsi" w:cstheme="minorHAnsi" w:hint="default"/>
        <w:b w:val="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59"/>
        </w:tabs>
        <w:ind w:left="359" w:hanging="360"/>
      </w:pPr>
    </w:lvl>
  </w:abstractNum>
  <w:abstractNum w:abstractNumId="8" w15:restartNumberingAfterBreak="0">
    <w:nsid w:val="0000000D"/>
    <w:multiLevelType w:val="singleLevel"/>
    <w:tmpl w:val="B54E034A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Arial Unicode MS" w:hAnsiTheme="minorHAnsi" w:cstheme="minorHAnsi" w:hint="default"/>
        <w:bCs/>
        <w:sz w:val="20"/>
        <w:szCs w:val="20"/>
      </w:rPr>
    </w:lvl>
  </w:abstractNum>
  <w:abstractNum w:abstractNumId="9" w15:restartNumberingAfterBreak="0">
    <w:nsid w:val="0000000E"/>
    <w:multiLevelType w:val="singleLevel"/>
    <w:tmpl w:val="FF20395C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4750184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sz w:val="20"/>
        <w:szCs w:val="20"/>
      </w:rPr>
    </w:lvl>
  </w:abstractNum>
  <w:abstractNum w:abstractNumId="11" w15:restartNumberingAfterBreak="0">
    <w:nsid w:val="00000010"/>
    <w:multiLevelType w:val="multilevel"/>
    <w:tmpl w:val="46B8509A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6FFA6DF8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800" w:hanging="360"/>
      </w:pPr>
      <w:rPr>
        <w:b w:val="0"/>
        <w:i w:val="0"/>
      </w:rPr>
    </w:lvl>
  </w:abstractNum>
  <w:abstractNum w:abstractNumId="14" w15:restartNumberingAfterBreak="0">
    <w:nsid w:val="00000014"/>
    <w:multiLevelType w:val="multilevel"/>
    <w:tmpl w:val="FFCE04A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Arial Unicode MS" w:hAnsiTheme="minorHAnsi" w:cstheme="minorHAnsi" w:hint="default"/>
        <w:b w:val="0"/>
        <w:i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trike w:val="0"/>
        <w:dstrike w:val="0"/>
      </w:rPr>
    </w:lvl>
  </w:abstractNum>
  <w:abstractNum w:abstractNumId="15" w15:restartNumberingAfterBreak="0">
    <w:nsid w:val="00000015"/>
    <w:multiLevelType w:val="multilevel"/>
    <w:tmpl w:val="4240E626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16" w15:restartNumberingAfterBreak="0">
    <w:nsid w:val="00000016"/>
    <w:multiLevelType w:val="singleLevel"/>
    <w:tmpl w:val="EA2C4D7C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</w:abstractNum>
  <w:abstractNum w:abstractNumId="17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708"/>
        </w:tabs>
        <w:ind w:left="900" w:hanging="360"/>
      </w:pPr>
      <w:rPr>
        <w:rFonts w:ascii="Arial" w:eastAsia="Arial" w:hAnsi="Arial" w:cs="Arial"/>
        <w:bCs/>
        <w:color w:val="000000"/>
        <w:sz w:val="20"/>
        <w:szCs w:val="20"/>
      </w:rPr>
    </w:lvl>
  </w:abstractNum>
  <w:abstractNum w:abstractNumId="18" w15:restartNumberingAfterBreak="0">
    <w:nsid w:val="00000018"/>
    <w:multiLevelType w:val="singleLevel"/>
    <w:tmpl w:val="B768BADA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0"/>
        <w:szCs w:val="20"/>
      </w:rPr>
    </w:lvl>
  </w:abstractNum>
  <w:abstractNum w:abstractNumId="19" w15:restartNumberingAfterBreak="0">
    <w:nsid w:val="00000019"/>
    <w:multiLevelType w:val="singleLevel"/>
    <w:tmpl w:val="F0F234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</w:abstractNum>
  <w:abstractNum w:abstractNumId="20" w15:restartNumberingAfterBreak="0">
    <w:nsid w:val="0000001A"/>
    <w:multiLevelType w:val="singleLevel"/>
    <w:tmpl w:val="A760849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0000001B"/>
    <w:multiLevelType w:val="multilevel"/>
    <w:tmpl w:val="1354D4BA"/>
    <w:lvl w:ilvl="0">
      <w:start w:val="1"/>
      <w:numFmt w:val="lowerLetter"/>
      <w:lvlText w:val="%1)"/>
      <w:lvlJc w:val="left"/>
      <w:pPr>
        <w:tabs>
          <w:tab w:val="num" w:pos="708"/>
        </w:tabs>
        <w:ind w:left="1083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>
      <w:start w:val="1"/>
      <w:numFmt w:val="decimal"/>
      <w:lvlText w:val="%6."/>
      <w:lvlJc w:val="left"/>
      <w:pPr>
        <w:tabs>
          <w:tab w:val="num" w:pos="4863"/>
        </w:tabs>
        <w:ind w:left="4863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2" w15:restartNumberingAfterBreak="0">
    <w:nsid w:val="0000001C"/>
    <w:multiLevelType w:val="singleLevel"/>
    <w:tmpl w:val="F2369EF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23" w15:restartNumberingAfterBreak="0">
    <w:nsid w:val="00000025"/>
    <w:multiLevelType w:val="singleLevel"/>
    <w:tmpl w:val="E9DC287E"/>
    <w:name w:val="WW8Num37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Theme="minorHAnsi" w:eastAsia="Arial Unicode MS" w:hAnsiTheme="minorHAnsi" w:cstheme="minorHAnsi" w:hint="default"/>
        <w:b w:val="0"/>
        <w:bCs w:val="0"/>
        <w:sz w:val="20"/>
        <w:szCs w:val="20"/>
      </w:rPr>
    </w:lvl>
  </w:abstractNum>
  <w:abstractNum w:abstractNumId="24" w15:restartNumberingAfterBreak="0">
    <w:nsid w:val="01B519C3"/>
    <w:multiLevelType w:val="hybridMultilevel"/>
    <w:tmpl w:val="B5E24A4A"/>
    <w:lvl w:ilvl="0" w:tplc="32DA2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44509D7"/>
    <w:multiLevelType w:val="hybridMultilevel"/>
    <w:tmpl w:val="81DEC0BE"/>
    <w:lvl w:ilvl="0" w:tplc="DCAC5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8B641C2"/>
    <w:multiLevelType w:val="hybridMultilevel"/>
    <w:tmpl w:val="0EFAFAEE"/>
    <w:name w:val="WW8Num412"/>
    <w:lvl w:ilvl="0" w:tplc="3934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9D4C78"/>
    <w:multiLevelType w:val="hybridMultilevel"/>
    <w:tmpl w:val="70588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73645"/>
    <w:multiLevelType w:val="hybridMultilevel"/>
    <w:tmpl w:val="4BC64670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8A66FCC"/>
    <w:multiLevelType w:val="hybridMultilevel"/>
    <w:tmpl w:val="0C12901C"/>
    <w:lvl w:ilvl="0" w:tplc="60F40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285E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404FAF"/>
    <w:multiLevelType w:val="hybridMultilevel"/>
    <w:tmpl w:val="57BA0B26"/>
    <w:lvl w:ilvl="0" w:tplc="A4C251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443BD"/>
    <w:multiLevelType w:val="hybridMultilevel"/>
    <w:tmpl w:val="EE00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10700"/>
    <w:multiLevelType w:val="hybridMultilevel"/>
    <w:tmpl w:val="6278F77A"/>
    <w:lvl w:ilvl="0" w:tplc="529A471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8659EB"/>
    <w:multiLevelType w:val="hybridMultilevel"/>
    <w:tmpl w:val="AC944D7E"/>
    <w:lvl w:ilvl="0" w:tplc="ABD69A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91AB8"/>
    <w:multiLevelType w:val="hybridMultilevel"/>
    <w:tmpl w:val="91DAC414"/>
    <w:lvl w:ilvl="0" w:tplc="00000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6C71F7"/>
    <w:multiLevelType w:val="multilevel"/>
    <w:tmpl w:val="0D00FD64"/>
    <w:lvl w:ilvl="0">
      <w:start w:val="1"/>
      <w:numFmt w:val="lowerLetter"/>
      <w:lvlText w:val="%1)"/>
      <w:lvlJc w:val="left"/>
      <w:pPr>
        <w:tabs>
          <w:tab w:val="num" w:pos="708"/>
        </w:tabs>
        <w:ind w:left="1083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  <w:rPr>
        <w:rFonts w:ascii="Arial" w:hAnsi="Arial" w:cs="Wingdings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>
      <w:start w:val="1"/>
      <w:numFmt w:val="decimal"/>
      <w:lvlText w:val="%6."/>
      <w:lvlJc w:val="left"/>
      <w:pPr>
        <w:tabs>
          <w:tab w:val="num" w:pos="4863"/>
        </w:tabs>
        <w:ind w:left="4863" w:hanging="360"/>
      </w:pPr>
      <w:rPr>
        <w:rFonts w:ascii="Arial" w:hAnsi="Arial" w:cs="Wingdings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6" w15:restartNumberingAfterBreak="0">
    <w:nsid w:val="776235E1"/>
    <w:multiLevelType w:val="hybridMultilevel"/>
    <w:tmpl w:val="74520D4A"/>
    <w:lvl w:ilvl="0" w:tplc="A66036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574AB"/>
    <w:multiLevelType w:val="hybridMultilevel"/>
    <w:tmpl w:val="70E806F2"/>
    <w:lvl w:ilvl="0" w:tplc="ABD69A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7080E"/>
    <w:multiLevelType w:val="hybridMultilevel"/>
    <w:tmpl w:val="70AA9C68"/>
    <w:lvl w:ilvl="0" w:tplc="A4C251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A4C25120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E640AB3C">
      <w:start w:val="7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34"/>
  </w:num>
  <w:num w:numId="18">
    <w:abstractNumId w:val="20"/>
  </w:num>
  <w:num w:numId="19">
    <w:abstractNumId w:val="15"/>
  </w:num>
  <w:num w:numId="20">
    <w:abstractNumId w:val="22"/>
  </w:num>
  <w:num w:numId="21">
    <w:abstractNumId w:val="19"/>
  </w:num>
  <w:num w:numId="22">
    <w:abstractNumId w:val="17"/>
  </w:num>
  <w:num w:numId="23">
    <w:abstractNumId w:val="16"/>
  </w:num>
  <w:num w:numId="24">
    <w:abstractNumId w:val="18"/>
  </w:num>
  <w:num w:numId="25">
    <w:abstractNumId w:val="21"/>
  </w:num>
  <w:num w:numId="26">
    <w:abstractNumId w:val="23"/>
  </w:num>
  <w:num w:numId="27">
    <w:abstractNumId w:val="26"/>
  </w:num>
  <w:num w:numId="28">
    <w:abstractNumId w:val="29"/>
  </w:num>
  <w:num w:numId="29">
    <w:abstractNumId w:val="31"/>
  </w:num>
  <w:num w:numId="30">
    <w:abstractNumId w:val="38"/>
  </w:num>
  <w:num w:numId="31">
    <w:abstractNumId w:val="30"/>
  </w:num>
  <w:num w:numId="32">
    <w:abstractNumId w:val="27"/>
  </w:num>
  <w:num w:numId="33">
    <w:abstractNumId w:val="35"/>
  </w:num>
  <w:num w:numId="34">
    <w:abstractNumId w:val="32"/>
  </w:num>
  <w:num w:numId="35">
    <w:abstractNumId w:val="36"/>
  </w:num>
  <w:num w:numId="36">
    <w:abstractNumId w:val="28"/>
  </w:num>
  <w:num w:numId="37">
    <w:abstractNumId w:val="33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D5"/>
    <w:rsid w:val="000431FB"/>
    <w:rsid w:val="000638ED"/>
    <w:rsid w:val="00103945"/>
    <w:rsid w:val="00312A34"/>
    <w:rsid w:val="003B26F2"/>
    <w:rsid w:val="003E6218"/>
    <w:rsid w:val="00474AFE"/>
    <w:rsid w:val="004A63D6"/>
    <w:rsid w:val="00541BD5"/>
    <w:rsid w:val="005E132C"/>
    <w:rsid w:val="00840F8A"/>
    <w:rsid w:val="00867491"/>
    <w:rsid w:val="0088526F"/>
    <w:rsid w:val="008D367E"/>
    <w:rsid w:val="00924C93"/>
    <w:rsid w:val="00945419"/>
    <w:rsid w:val="009C60CD"/>
    <w:rsid w:val="00A65F4B"/>
    <w:rsid w:val="00A84226"/>
    <w:rsid w:val="00B1797B"/>
    <w:rsid w:val="00B44F7D"/>
    <w:rsid w:val="00D8169E"/>
    <w:rsid w:val="00E33C4A"/>
    <w:rsid w:val="00E84631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84FF"/>
  <w15:chartTrackingRefBased/>
  <w15:docId w15:val="{242DAD52-BAF0-4BAA-8AC8-A57FF047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41B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41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41BD5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rFonts w:cs="DejaVu Sans"/>
      <w:szCs w:val="20"/>
    </w:rPr>
  </w:style>
  <w:style w:type="paragraph" w:styleId="Nagwek5">
    <w:name w:val="heading 5"/>
    <w:basedOn w:val="Normalny"/>
    <w:next w:val="Normalny"/>
    <w:link w:val="Nagwek5Znak"/>
    <w:qFormat/>
    <w:rsid w:val="00541BD5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rFonts w:cs="DejaVu San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41B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41B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41B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41B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41BD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541BD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41BD5"/>
    <w:rPr>
      <w:rFonts w:ascii="Times New Roman" w:eastAsia="Times New Roman" w:hAnsi="Times New Roman" w:cs="DejaVu Sans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41BD5"/>
    <w:rPr>
      <w:rFonts w:ascii="Times New Roman" w:eastAsia="Times New Roman" w:hAnsi="Times New Roman" w:cs="DejaVu Sans"/>
      <w:sz w:val="24"/>
      <w:szCs w:val="20"/>
      <w:lang w:eastAsia="zh-CN"/>
    </w:rPr>
  </w:style>
  <w:style w:type="character" w:styleId="Hipercze">
    <w:name w:val="Hyperlink"/>
    <w:rsid w:val="00541BD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41BD5"/>
    <w:pPr>
      <w:spacing w:line="360" w:lineRule="auto"/>
      <w:jc w:val="both"/>
    </w:pPr>
    <w:rPr>
      <w:rFonts w:cs="DejaVu San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1BD5"/>
    <w:rPr>
      <w:rFonts w:ascii="Times New Roman" w:eastAsia="Times New Roman" w:hAnsi="Times New Roman" w:cs="DejaVu Sans"/>
      <w:sz w:val="24"/>
      <w:szCs w:val="20"/>
      <w:lang w:eastAsia="zh-CN"/>
    </w:rPr>
  </w:style>
  <w:style w:type="paragraph" w:styleId="Lista">
    <w:name w:val="List"/>
    <w:basedOn w:val="Normalny"/>
    <w:rsid w:val="00541BD5"/>
    <w:pPr>
      <w:ind w:left="283" w:hanging="283"/>
    </w:pPr>
    <w:rPr>
      <w:rFonts w:cs="DejaVu Sans"/>
      <w:sz w:val="20"/>
      <w:szCs w:val="20"/>
    </w:rPr>
  </w:style>
  <w:style w:type="paragraph" w:customStyle="1" w:styleId="western">
    <w:name w:val="western"/>
    <w:basedOn w:val="Normalny"/>
    <w:rsid w:val="00541BD5"/>
    <w:pPr>
      <w:shd w:val="clear" w:color="auto" w:fill="FFFFFF"/>
      <w:spacing w:before="280" w:line="363" w:lineRule="atLeast"/>
      <w:ind w:right="1060"/>
    </w:pPr>
    <w:rPr>
      <w:color w:val="000000"/>
    </w:rPr>
  </w:style>
  <w:style w:type="paragraph" w:customStyle="1" w:styleId="Lista21">
    <w:name w:val="Lista 21"/>
    <w:basedOn w:val="Normalny"/>
    <w:rsid w:val="00541BD5"/>
    <w:pPr>
      <w:ind w:left="566" w:hanging="283"/>
    </w:pPr>
    <w:rPr>
      <w:rFonts w:cs="DejaVu Sans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41BD5"/>
    <w:pPr>
      <w:ind w:left="360"/>
    </w:pPr>
    <w:rPr>
      <w:rFonts w:cs="DejaVu Sans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1BD5"/>
    <w:rPr>
      <w:rFonts w:ascii="Times New Roman" w:eastAsia="Times New Roman" w:hAnsi="Times New Roman" w:cs="DejaVu Sans"/>
      <w:szCs w:val="20"/>
      <w:lang w:eastAsia="zh-CN"/>
    </w:rPr>
  </w:style>
  <w:style w:type="paragraph" w:customStyle="1" w:styleId="Lista-kontynuacja1">
    <w:name w:val="Lista - kontynuacja1"/>
    <w:basedOn w:val="Normalny"/>
    <w:rsid w:val="00541BD5"/>
    <w:pPr>
      <w:spacing w:after="120"/>
      <w:ind w:left="283"/>
    </w:pPr>
    <w:rPr>
      <w:rFonts w:cs="DejaVu Sans"/>
      <w:sz w:val="20"/>
      <w:szCs w:val="20"/>
    </w:rPr>
  </w:style>
  <w:style w:type="paragraph" w:customStyle="1" w:styleId="Tekstpodstawowy31">
    <w:name w:val="Tekst podstawowy 31"/>
    <w:basedOn w:val="Normalny"/>
    <w:rsid w:val="00541BD5"/>
    <w:pPr>
      <w:spacing w:line="312" w:lineRule="auto"/>
    </w:pPr>
    <w:rPr>
      <w:rFonts w:ascii="Arial Unicode MS" w:eastAsia="Arial Unicode MS" w:hAnsi="Arial Unicode MS" w:cs="Arial Unicode MS"/>
      <w:sz w:val="18"/>
      <w:szCs w:val="20"/>
    </w:rPr>
  </w:style>
  <w:style w:type="paragraph" w:customStyle="1" w:styleId="Tekstpodstawowy21">
    <w:name w:val="Tekst podstawowy 21"/>
    <w:basedOn w:val="Normalny"/>
    <w:rsid w:val="00541BD5"/>
    <w:pPr>
      <w:suppressAutoHyphens w:val="0"/>
      <w:jc w:val="both"/>
    </w:pPr>
    <w:rPr>
      <w:rFonts w:cs="DejaVu Sans"/>
      <w:sz w:val="20"/>
      <w:szCs w:val="20"/>
    </w:rPr>
  </w:style>
  <w:style w:type="paragraph" w:styleId="Akapitzlist">
    <w:name w:val="List Paragraph"/>
    <w:basedOn w:val="Normalny"/>
    <w:uiPriority w:val="99"/>
    <w:qFormat/>
    <w:rsid w:val="00541BD5"/>
    <w:pPr>
      <w:ind w:left="720"/>
      <w:contextualSpacing/>
    </w:pPr>
  </w:style>
  <w:style w:type="paragraph" w:styleId="NormalnyWeb">
    <w:name w:val="Normal (Web)"/>
    <w:basedOn w:val="Normalny"/>
    <w:uiPriority w:val="99"/>
    <w:rsid w:val="00541BD5"/>
    <w:pPr>
      <w:suppressAutoHyphens w:val="0"/>
      <w:spacing w:before="100" w:beforeAutospacing="1" w:after="119"/>
    </w:pPr>
    <w:rPr>
      <w:lang w:eastAsia="pl-PL"/>
    </w:rPr>
  </w:style>
  <w:style w:type="paragraph" w:customStyle="1" w:styleId="Akapitzlist1">
    <w:name w:val="Akapit z listą1"/>
    <w:basedOn w:val="Normalny"/>
    <w:rsid w:val="00541BD5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4">
    <w:name w:val="Tekst podstawowy 24"/>
    <w:basedOn w:val="Normalny"/>
    <w:rsid w:val="00541BD5"/>
    <w:pPr>
      <w:spacing w:after="120" w:line="480" w:lineRule="auto"/>
    </w:pPr>
  </w:style>
  <w:style w:type="paragraph" w:customStyle="1" w:styleId="Tekstpodstawowywcity23">
    <w:name w:val="Tekst podstawowy wcięty 23"/>
    <w:basedOn w:val="Normalny"/>
    <w:rsid w:val="00541BD5"/>
    <w:pPr>
      <w:spacing w:after="120" w:line="480" w:lineRule="auto"/>
      <w:ind w:left="283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541BD5"/>
    <w:pPr>
      <w:spacing w:after="120" w:line="480" w:lineRule="auto"/>
      <w:ind w:left="283"/>
    </w:pPr>
    <w:rPr>
      <w:rFonts w:cs="DejaVu Sans"/>
      <w:sz w:val="20"/>
      <w:szCs w:val="20"/>
    </w:rPr>
  </w:style>
  <w:style w:type="character" w:customStyle="1" w:styleId="ng-bindingng-scope">
    <w:name w:val="ng-binding ng-scope"/>
    <w:basedOn w:val="Domylnaczcionkaakapitu"/>
    <w:rsid w:val="00541BD5"/>
  </w:style>
  <w:style w:type="character" w:customStyle="1" w:styleId="ng-scope">
    <w:name w:val="ng-scope"/>
    <w:basedOn w:val="Domylnaczcionkaakapitu"/>
    <w:rsid w:val="00541BD5"/>
  </w:style>
  <w:style w:type="character" w:styleId="Odwoaniedokomentarza">
    <w:name w:val="annotation reference"/>
    <w:basedOn w:val="Domylnaczcionkaakapitu"/>
    <w:uiPriority w:val="99"/>
    <w:semiHidden/>
    <w:unhideWhenUsed/>
    <w:rsid w:val="00B44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F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F7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7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Wodociągi PWIK3</dc:creator>
  <cp:keywords/>
  <dc:description/>
  <cp:lastModifiedBy>Andrzej Augustynowicz</cp:lastModifiedBy>
  <cp:revision>2</cp:revision>
  <cp:lastPrinted>2020-07-31T14:12:00Z</cp:lastPrinted>
  <dcterms:created xsi:type="dcterms:W3CDTF">2021-02-03T11:02:00Z</dcterms:created>
  <dcterms:modified xsi:type="dcterms:W3CDTF">2021-02-03T11:02:00Z</dcterms:modified>
</cp:coreProperties>
</file>